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8" w:rsidRPr="00C22168" w:rsidRDefault="009A3819">
      <w:pPr>
        <w:ind w:right="-252"/>
        <w:jc w:val="right"/>
        <w:rPr>
          <w:rFonts w:ascii="Arial" w:hAnsi="Arial" w:cs="Arial"/>
          <w:sz w:val="22"/>
        </w:rPr>
      </w:pPr>
      <w:r w:rsidRPr="009A38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385460862" r:id="rId8"/>
        </w:pict>
      </w:r>
      <w:r w:rsidRPr="009A38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DA4928" w:rsidRPr="003137B2" w:rsidRDefault="00DA492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DA4928" w:rsidRPr="003137B2" w:rsidRDefault="00DA492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DA4928" w:rsidRDefault="00DA4928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DA4928" w:rsidRDefault="00DA4928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DA4928" w:rsidRDefault="00DA4928"/>
              </w:txbxContent>
            </v:textbox>
            <w10:wrap type="topAndBottom" anchory="page"/>
            <w10:anchorlock/>
          </v:shape>
        </w:pict>
      </w:r>
    </w:p>
    <w:p w:rsidR="00DA4928" w:rsidRPr="00C22168" w:rsidRDefault="009A3819">
      <w:pPr>
        <w:jc w:val="right"/>
        <w:rPr>
          <w:rFonts w:ascii="Arial" w:hAnsi="Arial" w:cs="Arial"/>
        </w:rPr>
      </w:pPr>
      <w:r w:rsidRPr="009A3819">
        <w:rPr>
          <w:noProof/>
        </w:rPr>
        <w:pict>
          <v:shape id="_x0000_s1028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8" inset="0,0,,0">
              <w:txbxContent>
                <w:p w:rsidR="00DA4928" w:rsidRPr="003137B2" w:rsidRDefault="00DA492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DA4928" w:rsidRPr="003137B2" w:rsidRDefault="00DA4928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DA4928" w:rsidRDefault="00DA4928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address">
                      <w:smartTag w:uri="urn:schemas-microsoft-com:office:smarttags" w:element="Street">
                        <w:r>
                          <w:t>ONE Nicholas Street, Suite 1204</w:t>
                        </w:r>
                      </w:smartTag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address">
                      <w:r>
                        <w:t>K1N 7B7</w:t>
                      </w:r>
                    </w:smartTag>
                  </w:smartTag>
                </w:p>
                <w:p w:rsidR="00DA4928" w:rsidRDefault="00DA4928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DA4928" w:rsidRDefault="00DA4928"/>
              </w:txbxContent>
            </v:textbox>
            <w10:wrap type="topAndBottom" anchory="page"/>
            <w10:anchorlock/>
          </v:shape>
        </w:pict>
      </w:r>
      <w:r w:rsidR="00DA4928" w:rsidRPr="00C22168">
        <w:rPr>
          <w:rFonts w:ascii="Arial" w:hAnsi="Arial" w:cs="Arial"/>
        </w:rPr>
        <w:t>Michael Buonaguro</w:t>
      </w:r>
    </w:p>
    <w:p w:rsidR="00DA4928" w:rsidRPr="00C22168" w:rsidRDefault="00DA4928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DA4928" w:rsidRPr="00C22168" w:rsidRDefault="00DA4928" w:rsidP="00FD11D5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(416) 767-1666</w:t>
      </w:r>
    </w:p>
    <w:p w:rsidR="00DA4928" w:rsidRPr="004C4A16" w:rsidRDefault="009A3819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DA4928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825EAC">
        <w:rPr>
          <w:rFonts w:ascii="Arial" w:hAnsi="Arial" w:cs="Arial"/>
          <w:noProof/>
          <w:lang w:val="en-CA"/>
        </w:rPr>
        <w:t>December 15, 2011</w:t>
      </w:r>
      <w:r>
        <w:rPr>
          <w:rFonts w:ascii="Arial" w:hAnsi="Arial" w:cs="Arial"/>
          <w:lang w:val="en-CA"/>
        </w:rPr>
        <w:fldChar w:fldCharType="end"/>
      </w:r>
    </w:p>
    <w:p w:rsidR="00DA4928" w:rsidRDefault="00DA4928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DA4928" w:rsidRDefault="00DA4928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C4A16">
              <w:rPr>
                <w:rFonts w:ascii="Arial" w:hAnsi="Arial" w:cs="Arial"/>
                <w:lang w:val="en-GB"/>
              </w:rPr>
              <w:t>Toronto</w:t>
            </w:r>
          </w:smartTag>
          <w:r w:rsidRPr="004C4A16">
            <w:rPr>
              <w:rFonts w:ascii="Arial" w:hAnsi="Arial" w:cs="Arial"/>
              <w:lang w:val="en-GB"/>
            </w:rPr>
            <w:t xml:space="preserve">, </w:t>
          </w:r>
          <w:smartTag w:uri="urn:schemas-microsoft-com:office:smarttags" w:element="State">
            <w:r w:rsidRPr="004C4A16">
              <w:rPr>
                <w:rFonts w:ascii="Arial" w:hAnsi="Arial" w:cs="Arial"/>
                <w:lang w:val="en-GB"/>
              </w:rPr>
              <w:t>ON</w:t>
            </w:r>
          </w:smartTag>
        </w:smartTag>
      </w:smartTag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DA4928" w:rsidRPr="004C4A16" w:rsidRDefault="00DA4928" w:rsidP="00FF23E5">
      <w:pPr>
        <w:rPr>
          <w:rFonts w:ascii="Arial" w:hAnsi="Arial" w:cs="Arial"/>
          <w:b/>
          <w:lang w:val="en-GB"/>
        </w:rPr>
      </w:pPr>
    </w:p>
    <w:p w:rsidR="00DA4928" w:rsidRPr="000521D0" w:rsidRDefault="00DA4928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DA4928" w:rsidRDefault="00DA4928" w:rsidP="000B5EAD">
      <w:pPr>
        <w:pStyle w:val="Default"/>
        <w:ind w:firstLine="720"/>
        <w:rPr>
          <w:sz w:val="23"/>
          <w:szCs w:val="23"/>
        </w:rPr>
      </w:pPr>
      <w:r>
        <w:rPr>
          <w:b/>
          <w:lang w:val="en-GB"/>
        </w:rPr>
        <w:t xml:space="preserve">Submission of VECC Interrogatories </w:t>
      </w:r>
      <w:r>
        <w:rPr>
          <w:b/>
          <w:bCs/>
          <w:sz w:val="23"/>
          <w:szCs w:val="23"/>
        </w:rPr>
        <w:t>EB-2011-0</w:t>
      </w:r>
      <w:r w:rsidR="006C2282">
        <w:rPr>
          <w:b/>
          <w:bCs/>
          <w:sz w:val="23"/>
          <w:szCs w:val="23"/>
        </w:rPr>
        <w:t>196</w:t>
      </w:r>
    </w:p>
    <w:p w:rsidR="009C090B" w:rsidRDefault="006C2282" w:rsidP="009C090B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Thomas Energy Inc.</w:t>
      </w:r>
      <w:r w:rsidR="009C090B">
        <w:rPr>
          <w:rFonts w:ascii="Arial" w:hAnsi="Arial" w:cs="Arial"/>
          <w:b/>
          <w:bCs/>
        </w:rPr>
        <w:br/>
      </w:r>
    </w:p>
    <w:p w:rsidR="00DA4928" w:rsidRPr="004C4A16" w:rsidRDefault="00DA4928" w:rsidP="009C090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Please find enclosed th</w:t>
      </w:r>
      <w:r>
        <w:rPr>
          <w:rFonts w:ascii="Arial" w:hAnsi="Arial" w:cs="Arial"/>
          <w:lang w:val="en-GB"/>
        </w:rPr>
        <w:t xml:space="preserve">e interrogatories of VECC in the above-noted proceeding. </w:t>
      </w:r>
      <w:r w:rsidRPr="004C4A16">
        <w:rPr>
          <w:rFonts w:ascii="Arial" w:hAnsi="Arial" w:cs="Arial"/>
          <w:lang w:val="en-GB"/>
        </w:rPr>
        <w:t xml:space="preserve">We </w:t>
      </w:r>
      <w:r>
        <w:rPr>
          <w:rFonts w:ascii="Arial" w:hAnsi="Arial" w:cs="Arial"/>
          <w:lang w:val="en-GB"/>
        </w:rPr>
        <w:t>have also directed</w:t>
      </w:r>
      <w:r w:rsidRPr="004C4A16">
        <w:rPr>
          <w:rFonts w:ascii="Arial" w:hAnsi="Arial" w:cs="Arial"/>
          <w:lang w:val="en-GB"/>
        </w:rPr>
        <w:t xml:space="preserve"> a copy of the same to the Applicant.</w:t>
      </w:r>
      <w:r>
        <w:rPr>
          <w:rFonts w:ascii="Arial" w:hAnsi="Arial" w:cs="Arial"/>
          <w:lang w:val="en-GB"/>
        </w:rPr>
        <w:t xml:space="preserve"> </w:t>
      </w:r>
    </w:p>
    <w:p w:rsidR="00DA4928" w:rsidRPr="004C4A16" w:rsidRDefault="00DA4928" w:rsidP="002714D7">
      <w:pPr>
        <w:rPr>
          <w:rFonts w:ascii="Arial" w:hAnsi="Arial" w:cs="Arial"/>
          <w:b/>
          <w:lang w:val="en-GB"/>
        </w:rPr>
      </w:pPr>
    </w:p>
    <w:p w:rsidR="00DA4928" w:rsidRPr="004C4A16" w:rsidRDefault="00DA4928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Thank you.</w:t>
      </w:r>
    </w:p>
    <w:p w:rsidR="00DA4928" w:rsidRPr="004C4A16" w:rsidRDefault="00DA4928" w:rsidP="002714D7">
      <w:pPr>
        <w:rPr>
          <w:rFonts w:ascii="Arial" w:hAnsi="Arial" w:cs="Arial"/>
          <w:lang w:val="en-GB"/>
        </w:rPr>
      </w:pPr>
    </w:p>
    <w:p w:rsidR="00DA4928" w:rsidRDefault="00DA4928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DA4928" w:rsidRPr="00C22168" w:rsidRDefault="00DA4928" w:rsidP="002714D7">
      <w:pPr>
        <w:rPr>
          <w:rFonts w:ascii="Arial" w:hAnsi="Arial" w:cs="Arial"/>
        </w:rPr>
      </w:pPr>
    </w:p>
    <w:p w:rsidR="00DA4928" w:rsidRPr="00C22168" w:rsidRDefault="00471C00" w:rsidP="002714D7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723900" cy="228600"/>
            <wp:effectExtent l="19050" t="0" r="0" b="0"/>
            <wp:docPr id="2" name="Picture 2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28" w:rsidRPr="00C22168" w:rsidRDefault="00DA4928" w:rsidP="002714D7">
      <w:pPr>
        <w:rPr>
          <w:rFonts w:ascii="Arial" w:hAnsi="Arial" w:cs="Arial"/>
        </w:rPr>
      </w:pPr>
    </w:p>
    <w:p w:rsidR="00DA4928" w:rsidRPr="00C22168" w:rsidRDefault="00DA4928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Michael Buonaguro</w:t>
      </w:r>
    </w:p>
    <w:p w:rsidR="00DA4928" w:rsidRPr="004C4A16" w:rsidRDefault="00DA4928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DA4928" w:rsidRDefault="00DA4928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Encl.</w:t>
      </w:r>
    </w:p>
    <w:p w:rsidR="00DA4928" w:rsidRDefault="00DA4928" w:rsidP="00DD5A41">
      <w:pPr>
        <w:jc w:val="right"/>
        <w:rPr>
          <w:rFonts w:ascii="Arial" w:hAnsi="Arial" w:cs="Arial"/>
          <w:lang w:val="en-GB"/>
        </w:rPr>
      </w:pPr>
    </w:p>
    <w:p w:rsidR="00DA4928" w:rsidRDefault="00DA4928" w:rsidP="00984461">
      <w:pPr>
        <w:pStyle w:val="Default"/>
      </w:pPr>
    </w:p>
    <w:p w:rsidR="00874CCA" w:rsidRDefault="00DA4928" w:rsidP="00874CCA">
      <w:pPr>
        <w:pStyle w:val="Default"/>
        <w:ind w:left="720" w:hanging="675"/>
        <w:rPr>
          <w:color w:val="auto"/>
          <w:lang w:val="en-GB"/>
        </w:rPr>
      </w:pPr>
      <w:r w:rsidRPr="00984461">
        <w:rPr>
          <w:color w:val="auto"/>
          <w:lang w:val="en-GB"/>
        </w:rPr>
        <w:t>cc:</w:t>
      </w:r>
      <w:r w:rsidRPr="00984461">
        <w:rPr>
          <w:color w:val="auto"/>
          <w:lang w:val="en-GB"/>
        </w:rPr>
        <w:tab/>
      </w:r>
      <w:r w:rsidR="006C2282">
        <w:rPr>
          <w:color w:val="auto"/>
          <w:lang w:val="en-GB"/>
        </w:rPr>
        <w:t>St. Thomas Energy Inc.</w:t>
      </w:r>
      <w:r w:rsidR="006C2282">
        <w:rPr>
          <w:color w:val="auto"/>
          <w:lang w:val="en-GB"/>
        </w:rPr>
        <w:br/>
        <w:t>Mr. Dana Witt</w:t>
      </w:r>
    </w:p>
    <w:p w:rsidR="006C2282" w:rsidRDefault="006C2282" w:rsidP="00874CCA">
      <w:pPr>
        <w:pStyle w:val="Default"/>
        <w:ind w:left="720" w:hanging="675"/>
        <w:rPr>
          <w:color w:val="auto"/>
          <w:lang w:val="en-GB"/>
        </w:rPr>
      </w:pPr>
    </w:p>
    <w:p w:rsidR="00DA4928" w:rsidRDefault="00DA4928" w:rsidP="00D57918">
      <w:pPr>
        <w:pStyle w:val="Default"/>
        <w:rPr>
          <w:color w:val="auto"/>
          <w:lang w:val="en-GB"/>
        </w:rPr>
      </w:pPr>
    </w:p>
    <w:p w:rsidR="00DA4928" w:rsidRDefault="00DA4928" w:rsidP="00D57918">
      <w:pPr>
        <w:pStyle w:val="Default"/>
        <w:rPr>
          <w:color w:val="auto"/>
          <w:lang w:val="en-GB"/>
        </w:rPr>
      </w:pPr>
    </w:p>
    <w:p w:rsidR="00DA4928" w:rsidRDefault="00DA4928" w:rsidP="00D57918">
      <w:pPr>
        <w:pStyle w:val="Default"/>
        <w:rPr>
          <w:color w:val="auto"/>
          <w:lang w:val="en-GB"/>
        </w:rPr>
      </w:pPr>
    </w:p>
    <w:p w:rsidR="00DA4928" w:rsidRDefault="00DA4928" w:rsidP="00FF2B8F">
      <w:pPr>
        <w:pStyle w:val="Default"/>
        <w:jc w:val="right"/>
        <w:rPr>
          <w:b/>
          <w:bCs/>
          <w:lang w:val="en-GB"/>
        </w:rPr>
      </w:pPr>
      <w:r>
        <w:rPr>
          <w:lang w:val="en-GB"/>
        </w:rPr>
        <w:lastRenderedPageBreak/>
        <w:t xml:space="preserve"> </w:t>
      </w:r>
      <w:r>
        <w:rPr>
          <w:b/>
          <w:bCs/>
          <w:lang w:val="en-GB"/>
        </w:rPr>
        <w:t>EB-2011-0</w:t>
      </w:r>
      <w:r w:rsidR="006C2282">
        <w:rPr>
          <w:b/>
          <w:bCs/>
          <w:lang w:val="en-GB"/>
        </w:rPr>
        <w:t>196</w:t>
      </w:r>
    </w:p>
    <w:p w:rsidR="00C948DE" w:rsidRDefault="00C948DE" w:rsidP="00FF2B8F">
      <w:pPr>
        <w:pStyle w:val="Default"/>
        <w:jc w:val="right"/>
        <w:rPr>
          <w:b/>
          <w:bCs/>
          <w:lang w:val="en-GB"/>
        </w:rPr>
      </w:pPr>
    </w:p>
    <w:p w:rsidR="00DA4928" w:rsidRDefault="00DA4928" w:rsidP="00AF7E2C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lang w:val="en-GB"/>
            </w:rPr>
            <w:t>ONTARIO</w:t>
          </w:r>
        </w:smartTag>
      </w:smartTag>
      <w:r>
        <w:rPr>
          <w:rFonts w:ascii="Arial" w:hAnsi="Arial" w:cs="Arial"/>
          <w:b/>
          <w:bCs/>
          <w:lang w:val="en-GB"/>
        </w:rPr>
        <w:t xml:space="preserve"> ENERGY BOARD</w:t>
      </w:r>
    </w:p>
    <w:p w:rsidR="00DA4928" w:rsidRDefault="00DA4928" w:rsidP="00AF7E2C">
      <w:pPr>
        <w:pStyle w:val="Default"/>
      </w:pP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MATTER OF</w:t>
      </w: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</w:rPr>
            <w:t>Ontario</w:t>
          </w:r>
        </w:smartTag>
      </w:smartTag>
      <w:r>
        <w:rPr>
          <w:rFonts w:ascii="Arial" w:hAnsi="Arial" w:cs="Arial"/>
          <w:i/>
          <w:iCs/>
        </w:rPr>
        <w:t xml:space="preserve"> Energy Board Act, 1998</w:t>
      </w:r>
      <w:r>
        <w:rPr>
          <w:rFonts w:ascii="Arial" w:hAnsi="Arial" w:cs="Arial"/>
        </w:rPr>
        <w:t>, S.O. 1998, c. 15 (Schedule B), as amended;</w:t>
      </w: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A4928" w:rsidRPr="00654121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AND IN THE MATTER OF </w:t>
      </w:r>
      <w:r w:rsidRPr="00654121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Application by </w:t>
      </w:r>
      <w:r>
        <w:rPr>
          <w:rFonts w:ascii="Arial" w:hAnsi="Arial" w:cs="Arial"/>
          <w:bCs/>
        </w:rPr>
        <w:br/>
      </w:r>
      <w:r w:rsidR="006C2282">
        <w:rPr>
          <w:rFonts w:ascii="Arial" w:hAnsi="Arial" w:cs="Arial"/>
          <w:bCs/>
        </w:rPr>
        <w:t xml:space="preserve">St. Thomas Energy </w:t>
      </w:r>
      <w:r w:rsidR="00D50002">
        <w:rPr>
          <w:rFonts w:ascii="Arial" w:hAnsi="Arial" w:cs="Arial"/>
          <w:bCs/>
        </w:rPr>
        <w:t xml:space="preserve">Inc. </w:t>
      </w:r>
      <w:r w:rsidR="00D35193">
        <w:rPr>
          <w:rFonts w:ascii="Arial" w:hAnsi="Arial" w:cs="Arial"/>
          <w:bCs/>
        </w:rPr>
        <w:t>f</w:t>
      </w:r>
      <w:r w:rsidR="00AF1853">
        <w:rPr>
          <w:rFonts w:ascii="Arial" w:hAnsi="Arial" w:cs="Arial"/>
          <w:bCs/>
        </w:rPr>
        <w:t xml:space="preserve">or an order </w:t>
      </w:r>
      <w:r>
        <w:rPr>
          <w:rFonts w:ascii="Arial" w:hAnsi="Arial" w:cs="Arial"/>
          <w:bCs/>
        </w:rPr>
        <w:t xml:space="preserve">or orders </w:t>
      </w:r>
      <w:r>
        <w:rPr>
          <w:rFonts w:ascii="Arial" w:hAnsi="Arial" w:cs="Arial"/>
          <w:bCs/>
        </w:rPr>
        <w:br/>
        <w:t xml:space="preserve">approving or fixing just and reasonable </w:t>
      </w:r>
      <w:r>
        <w:rPr>
          <w:rFonts w:ascii="Arial" w:hAnsi="Arial" w:cs="Arial"/>
          <w:bCs/>
        </w:rPr>
        <w:br/>
        <w:t xml:space="preserve">distribution rates to be effective </w:t>
      </w:r>
      <w:r w:rsidR="00706F69">
        <w:rPr>
          <w:rFonts w:ascii="Arial" w:hAnsi="Arial" w:cs="Arial"/>
          <w:bCs/>
        </w:rPr>
        <w:t xml:space="preserve">May </w:t>
      </w:r>
      <w:r>
        <w:rPr>
          <w:rFonts w:ascii="Arial" w:hAnsi="Arial" w:cs="Arial"/>
          <w:bCs/>
        </w:rPr>
        <w:t>1, 2012.</w:t>
      </w:r>
    </w:p>
    <w:p w:rsidR="00DA4928" w:rsidRDefault="00DA4928" w:rsidP="00AF7E2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4928" w:rsidRPr="007322FC" w:rsidRDefault="00DA4928" w:rsidP="00AF7E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Information Requests of the Vulnerable Energy Consumers Coalition</w:t>
      </w:r>
      <w:r>
        <w:rPr>
          <w:rFonts w:ascii="Arial" w:hAnsi="Arial" w:cs="Arial"/>
          <w:b/>
          <w:bCs/>
        </w:rPr>
        <w:t xml:space="preserve"> (VECC)</w:t>
      </w:r>
    </w:p>
    <w:p w:rsidR="00DA4928" w:rsidRDefault="00DA4928" w:rsidP="00AF7E2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A4928" w:rsidRPr="001822D9" w:rsidRDefault="005A127D" w:rsidP="00AF7E2C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L</w:t>
      </w:r>
      <w:r w:rsidR="004502B0">
        <w:rPr>
          <w:rFonts w:ascii="Arial" w:hAnsi="Arial" w:cs="Arial"/>
          <w:bCs/>
          <w:u w:val="single"/>
        </w:rPr>
        <w:t>ost Revenue Adjustment Mechanism (L</w:t>
      </w:r>
      <w:r>
        <w:rPr>
          <w:rFonts w:ascii="Arial" w:hAnsi="Arial" w:cs="Arial"/>
          <w:bCs/>
          <w:u w:val="single"/>
        </w:rPr>
        <w:t>RAM</w:t>
      </w:r>
      <w:r w:rsidR="004502B0">
        <w:rPr>
          <w:rFonts w:ascii="Arial" w:hAnsi="Arial" w:cs="Arial"/>
          <w:bCs/>
          <w:u w:val="single"/>
        </w:rPr>
        <w:t>)</w:t>
      </w:r>
    </w:p>
    <w:p w:rsidR="00DA4928" w:rsidRDefault="00DA4928" w:rsidP="00AF7E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13F48" w:rsidRDefault="00313F48" w:rsidP="00313F4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VECC Que</w:t>
      </w:r>
      <w:r w:rsidR="00170A73">
        <w:rPr>
          <w:rFonts w:ascii="Arial" w:hAnsi="Arial" w:cs="Arial"/>
          <w:b/>
          <w:bCs/>
        </w:rPr>
        <w:t>stion # 1</w:t>
      </w:r>
    </w:p>
    <w:p w:rsidR="00313F48" w:rsidRDefault="00313F48" w:rsidP="00313F4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15C9A" w:rsidRDefault="00313F48" w:rsidP="00615C9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Reference:</w:t>
      </w:r>
      <w:r w:rsidR="00706F69">
        <w:rPr>
          <w:rFonts w:ascii="Arial" w:hAnsi="Arial" w:cs="Arial"/>
          <w:bCs/>
        </w:rPr>
        <w:t xml:space="preserve"> </w:t>
      </w:r>
      <w:r w:rsidR="006C2282">
        <w:rPr>
          <w:rFonts w:ascii="Arial" w:hAnsi="Arial" w:cs="Arial"/>
          <w:bCs/>
        </w:rPr>
        <w:t>Exhibit 1, Tab 2, Schedule 6, Attachment 1</w:t>
      </w:r>
      <w:r w:rsidR="006C228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Pr="00313F48">
        <w:rPr>
          <w:rFonts w:ascii="Arial" w:hAnsi="Arial" w:cs="Arial"/>
          <w:bCs/>
          <w:u w:val="single"/>
        </w:rPr>
        <w:t>Preamble</w:t>
      </w:r>
      <w:r w:rsidRPr="00313F48">
        <w:rPr>
          <w:rFonts w:ascii="Arial" w:hAnsi="Arial" w:cs="Arial"/>
          <w:bCs/>
        </w:rPr>
        <w:t xml:space="preserve">:  </w:t>
      </w:r>
      <w:r w:rsidR="006C2282">
        <w:rPr>
          <w:rFonts w:ascii="Arial" w:hAnsi="Arial" w:cs="Arial"/>
          <w:bCs/>
        </w:rPr>
        <w:t xml:space="preserve">St. Thomas Energy Inc. </w:t>
      </w:r>
      <w:r w:rsidR="00D35193">
        <w:rPr>
          <w:rFonts w:ascii="Arial" w:hAnsi="Arial" w:cs="Arial"/>
          <w:bCs/>
        </w:rPr>
        <w:t xml:space="preserve">seeks an </w:t>
      </w:r>
      <w:r w:rsidR="005820A8">
        <w:rPr>
          <w:rFonts w:ascii="Arial" w:hAnsi="Arial" w:cs="Arial"/>
          <w:bCs/>
        </w:rPr>
        <w:t xml:space="preserve">updated </w:t>
      </w:r>
      <w:r w:rsidR="00D35193">
        <w:rPr>
          <w:rFonts w:ascii="Arial" w:hAnsi="Arial" w:cs="Arial"/>
          <w:bCs/>
        </w:rPr>
        <w:t>LRAM claim of $</w:t>
      </w:r>
      <w:r w:rsidR="000356CF">
        <w:rPr>
          <w:rFonts w:ascii="Arial" w:hAnsi="Arial" w:cs="Arial"/>
          <w:bCs/>
        </w:rPr>
        <w:t>1</w:t>
      </w:r>
      <w:r w:rsidR="006C2282">
        <w:rPr>
          <w:rFonts w:ascii="Arial" w:hAnsi="Arial" w:cs="Arial"/>
          <w:bCs/>
        </w:rPr>
        <w:t>20,419.52</w:t>
      </w:r>
      <w:r w:rsidR="000356CF">
        <w:rPr>
          <w:rFonts w:ascii="Arial" w:hAnsi="Arial" w:cs="Arial"/>
          <w:bCs/>
        </w:rPr>
        <w:t xml:space="preserve"> including carrying charges</w:t>
      </w:r>
      <w:r w:rsidR="006C2282">
        <w:rPr>
          <w:rFonts w:ascii="Arial" w:hAnsi="Arial" w:cs="Arial"/>
          <w:bCs/>
        </w:rPr>
        <w:t>.</w:t>
      </w:r>
      <w:r w:rsidR="00423D71">
        <w:rPr>
          <w:rFonts w:ascii="Arial" w:hAnsi="Arial" w:cs="Arial"/>
          <w:bCs/>
        </w:rPr>
        <w:t xml:space="preserve"> </w:t>
      </w:r>
      <w:r w:rsidR="006C2282">
        <w:rPr>
          <w:rFonts w:ascii="Arial" w:hAnsi="Arial" w:cs="Arial"/>
          <w:bCs/>
        </w:rPr>
        <w:t xml:space="preserve">  St. Thomas Energy indicates that calculations in this claim continue to utilize persistent 2009 program evaluation results into 2010.</w:t>
      </w:r>
    </w:p>
    <w:p w:rsidR="00615C9A" w:rsidRDefault="00615C9A" w:rsidP="00615C9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C2282" w:rsidRPr="005820A8" w:rsidRDefault="006C2282" w:rsidP="000926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820A8">
        <w:rPr>
          <w:rFonts w:ascii="Arial" w:hAnsi="Arial" w:cs="Arial"/>
          <w:bCs/>
        </w:rPr>
        <w:t xml:space="preserve">Please confirm the </w:t>
      </w:r>
      <w:r w:rsidR="00E86B42" w:rsidRPr="005820A8">
        <w:rPr>
          <w:rFonts w:ascii="Arial" w:hAnsi="Arial" w:cs="Arial"/>
          <w:bCs/>
        </w:rPr>
        <w:t xml:space="preserve">CDM programs included in this </w:t>
      </w:r>
      <w:r w:rsidRPr="005820A8">
        <w:rPr>
          <w:rFonts w:ascii="Arial" w:hAnsi="Arial" w:cs="Arial"/>
          <w:bCs/>
        </w:rPr>
        <w:t>LRAM claim</w:t>
      </w:r>
      <w:r w:rsidR="00E86B42" w:rsidRPr="005820A8">
        <w:rPr>
          <w:rFonts w:ascii="Arial" w:hAnsi="Arial" w:cs="Arial"/>
          <w:bCs/>
        </w:rPr>
        <w:t xml:space="preserve"> and over what period in time St. Thomas Energy is seeking recovery for energy savings.</w:t>
      </w:r>
      <w:r w:rsidR="005820A8">
        <w:rPr>
          <w:rFonts w:ascii="Arial" w:hAnsi="Arial" w:cs="Arial"/>
          <w:bCs/>
        </w:rPr>
        <w:br/>
      </w:r>
    </w:p>
    <w:p w:rsidR="00D35193" w:rsidRDefault="00313F48" w:rsidP="000926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confi</w:t>
      </w:r>
      <w:r w:rsidR="005314E5">
        <w:rPr>
          <w:rFonts w:ascii="Arial" w:hAnsi="Arial" w:cs="Arial"/>
          <w:bCs/>
        </w:rPr>
        <w:t xml:space="preserve">rm that the LRAM amounts </w:t>
      </w:r>
      <w:r w:rsidR="006C2282">
        <w:rPr>
          <w:rFonts w:ascii="Arial" w:hAnsi="Arial" w:cs="Arial"/>
          <w:bCs/>
        </w:rPr>
        <w:t xml:space="preserve">St. Thomas </w:t>
      </w:r>
      <w:r w:rsidR="000356CF">
        <w:rPr>
          <w:rFonts w:ascii="Arial" w:hAnsi="Arial" w:cs="Arial"/>
          <w:bCs/>
        </w:rPr>
        <w:t>i</w:t>
      </w:r>
      <w:r w:rsidR="005314E5">
        <w:rPr>
          <w:rFonts w:ascii="Arial" w:hAnsi="Arial" w:cs="Arial"/>
          <w:bCs/>
        </w:rPr>
        <w:t>s seeking to recover in this application</w:t>
      </w:r>
      <w:r w:rsidR="00D35193">
        <w:rPr>
          <w:rFonts w:ascii="Arial" w:hAnsi="Arial" w:cs="Arial"/>
          <w:bCs/>
        </w:rPr>
        <w:t xml:space="preserve"> </w:t>
      </w:r>
      <w:r w:rsidR="005314E5">
        <w:rPr>
          <w:rFonts w:ascii="Arial" w:hAnsi="Arial" w:cs="Arial"/>
          <w:bCs/>
        </w:rPr>
        <w:t>are new amounts not included in past LRAM claims.</w:t>
      </w:r>
      <w:r w:rsidR="00D35193">
        <w:rPr>
          <w:rFonts w:ascii="Arial" w:hAnsi="Arial" w:cs="Arial"/>
          <w:bCs/>
        </w:rPr>
        <w:br/>
      </w:r>
    </w:p>
    <w:p w:rsidR="009F098B" w:rsidRPr="003F4DED" w:rsidRDefault="000D5CB2" w:rsidP="000926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When was </w:t>
      </w:r>
      <w:r w:rsidR="006C2282">
        <w:rPr>
          <w:rFonts w:ascii="Arial" w:hAnsi="Arial" w:cs="Arial"/>
          <w:bCs/>
        </w:rPr>
        <w:t>St. Thomas’ loa</w:t>
      </w:r>
      <w:r>
        <w:rPr>
          <w:rFonts w:ascii="Arial" w:hAnsi="Arial" w:cs="Arial"/>
          <w:bCs/>
        </w:rPr>
        <w:t xml:space="preserve">d forecast last approved by the Board?  </w:t>
      </w:r>
      <w:r w:rsidR="00881DFB" w:rsidRPr="000218C5">
        <w:rPr>
          <w:rFonts w:ascii="Arial" w:hAnsi="Arial" w:cs="Arial"/>
          <w:bCs/>
        </w:rPr>
        <w:t xml:space="preserve">Please </w:t>
      </w:r>
      <w:r w:rsidR="000A5CDF" w:rsidRPr="000218C5">
        <w:rPr>
          <w:rFonts w:ascii="Arial" w:hAnsi="Arial" w:cs="Arial"/>
          <w:bCs/>
        </w:rPr>
        <w:t xml:space="preserve">discuss </w:t>
      </w:r>
      <w:r w:rsidR="00FC7A1F" w:rsidRPr="000218C5">
        <w:rPr>
          <w:rFonts w:ascii="Arial" w:hAnsi="Arial" w:cs="Arial"/>
          <w:bCs/>
        </w:rPr>
        <w:t xml:space="preserve">how </w:t>
      </w:r>
      <w:r w:rsidR="0038118C" w:rsidRPr="000218C5">
        <w:rPr>
          <w:rFonts w:ascii="Arial" w:hAnsi="Arial" w:cs="Arial"/>
          <w:bCs/>
        </w:rPr>
        <w:t xml:space="preserve">any CDM savings have been </w:t>
      </w:r>
      <w:r w:rsidR="003F6278" w:rsidRPr="000218C5">
        <w:rPr>
          <w:rFonts w:ascii="Arial" w:hAnsi="Arial" w:cs="Arial"/>
          <w:bCs/>
        </w:rPr>
        <w:t>account</w:t>
      </w:r>
      <w:r w:rsidR="0038118C" w:rsidRPr="000218C5">
        <w:rPr>
          <w:rFonts w:ascii="Arial" w:hAnsi="Arial" w:cs="Arial"/>
          <w:bCs/>
        </w:rPr>
        <w:t>ed</w:t>
      </w:r>
      <w:r w:rsidR="003F6278" w:rsidRPr="000218C5">
        <w:rPr>
          <w:rFonts w:ascii="Arial" w:hAnsi="Arial" w:cs="Arial"/>
          <w:bCs/>
        </w:rPr>
        <w:t xml:space="preserve"> for </w:t>
      </w:r>
      <w:r w:rsidR="0038118C" w:rsidRPr="000218C5">
        <w:rPr>
          <w:rFonts w:ascii="Arial" w:hAnsi="Arial" w:cs="Arial"/>
          <w:bCs/>
        </w:rPr>
        <w:t xml:space="preserve">in </w:t>
      </w:r>
      <w:r w:rsidR="006C2282">
        <w:rPr>
          <w:rFonts w:ascii="Arial" w:hAnsi="Arial" w:cs="Arial"/>
          <w:bCs/>
        </w:rPr>
        <w:t xml:space="preserve">St. Thomas’ </w:t>
      </w:r>
      <w:r w:rsidR="009439B1" w:rsidRPr="000218C5">
        <w:rPr>
          <w:rFonts w:ascii="Arial" w:hAnsi="Arial" w:cs="Arial"/>
          <w:bCs/>
        </w:rPr>
        <w:t xml:space="preserve">approved </w:t>
      </w:r>
      <w:r w:rsidR="0038118C" w:rsidRPr="000218C5">
        <w:rPr>
          <w:rFonts w:ascii="Arial" w:hAnsi="Arial" w:cs="Arial"/>
          <w:bCs/>
        </w:rPr>
        <w:t>load forecast</w:t>
      </w:r>
      <w:r w:rsidR="00942A99">
        <w:rPr>
          <w:rFonts w:ascii="Arial" w:hAnsi="Arial" w:cs="Arial"/>
          <w:bCs/>
        </w:rPr>
        <w:t>.</w:t>
      </w:r>
      <w:r w:rsidR="009439B1" w:rsidRPr="000218C5">
        <w:rPr>
          <w:rFonts w:ascii="Arial" w:hAnsi="Arial" w:cs="Arial"/>
          <w:b/>
          <w:bCs/>
        </w:rPr>
        <w:t xml:space="preserve"> </w:t>
      </w:r>
      <w:r w:rsidR="006C2282">
        <w:rPr>
          <w:rFonts w:ascii="Arial" w:hAnsi="Arial" w:cs="Arial"/>
          <w:b/>
          <w:bCs/>
        </w:rPr>
        <w:br/>
      </w:r>
    </w:p>
    <w:p w:rsidR="00D0033F" w:rsidRDefault="00D0033F" w:rsidP="00D0033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VECC Que</w:t>
      </w:r>
      <w:r>
        <w:rPr>
          <w:rFonts w:ascii="Arial" w:hAnsi="Arial" w:cs="Arial"/>
          <w:b/>
          <w:bCs/>
        </w:rPr>
        <w:t>stion # 2</w:t>
      </w:r>
    </w:p>
    <w:p w:rsidR="00D0033F" w:rsidRDefault="00D0033F" w:rsidP="00D0033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39B1" w:rsidRDefault="00D0033F" w:rsidP="009439B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Cs/>
        </w:rPr>
        <w:t xml:space="preserve"> </w:t>
      </w:r>
      <w:r w:rsidR="006C2282">
        <w:rPr>
          <w:rFonts w:ascii="Arial" w:hAnsi="Arial" w:cs="Arial"/>
          <w:bCs/>
        </w:rPr>
        <w:t xml:space="preserve">Exhibit 1, Tab 2, Schedule </w:t>
      </w:r>
      <w:r w:rsidR="00E86B42">
        <w:rPr>
          <w:rFonts w:ascii="Arial" w:hAnsi="Arial" w:cs="Arial"/>
          <w:bCs/>
        </w:rPr>
        <w:t>6, Attachment 1</w:t>
      </w:r>
      <w:r>
        <w:rPr>
          <w:rFonts w:ascii="Arial" w:hAnsi="Arial" w:cs="Arial"/>
          <w:bCs/>
        </w:rPr>
        <w:br/>
      </w:r>
    </w:p>
    <w:p w:rsidR="00D50002" w:rsidRDefault="00D50002" w:rsidP="0009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provide the following details by year for each CDM Program at the measure level to add to the data shown in Attachment A: # units, unit and total kWh savings, lifetime, and free ri</w:t>
      </w:r>
      <w:r w:rsidR="007160AC">
        <w:rPr>
          <w:rFonts w:ascii="Arial" w:hAnsi="Arial" w:cs="Arial"/>
          <w:bCs/>
        </w:rPr>
        <w:t xml:space="preserve">dership rate.  Reconcile to the load impacts and </w:t>
      </w:r>
      <w:r>
        <w:rPr>
          <w:rFonts w:ascii="Arial" w:hAnsi="Arial" w:cs="Arial"/>
          <w:bCs/>
        </w:rPr>
        <w:t>lost revenues shown in Attachment</w:t>
      </w:r>
      <w:r w:rsidR="007160AC">
        <w:rPr>
          <w:rFonts w:ascii="Arial" w:hAnsi="Arial" w:cs="Arial"/>
          <w:bCs/>
        </w:rPr>
        <w:t>s A and</w:t>
      </w:r>
      <w:r>
        <w:rPr>
          <w:rFonts w:ascii="Arial" w:hAnsi="Arial" w:cs="Arial"/>
          <w:bCs/>
        </w:rPr>
        <w:t xml:space="preserve"> B.</w:t>
      </w:r>
      <w:r>
        <w:rPr>
          <w:rFonts w:ascii="Arial" w:hAnsi="Arial" w:cs="Arial"/>
          <w:bCs/>
        </w:rPr>
        <w:br/>
      </w:r>
    </w:p>
    <w:p w:rsidR="00CB4DB9" w:rsidRPr="00CB4DB9" w:rsidRDefault="00023930" w:rsidP="0009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B4DB9">
        <w:rPr>
          <w:rFonts w:ascii="Arial" w:hAnsi="Arial" w:cs="Arial"/>
          <w:bCs/>
        </w:rPr>
        <w:t xml:space="preserve">List and confirm OPA’s input assumptions for Every Kilowatt Counts (EKC) </w:t>
      </w:r>
      <w:r w:rsidR="005314E5" w:rsidRPr="00CB4DB9">
        <w:rPr>
          <w:rFonts w:ascii="Arial" w:hAnsi="Arial" w:cs="Arial"/>
          <w:bCs/>
        </w:rPr>
        <w:t xml:space="preserve">2006 </w:t>
      </w:r>
      <w:r w:rsidRPr="00CB4DB9">
        <w:rPr>
          <w:rFonts w:ascii="Arial" w:hAnsi="Arial" w:cs="Arial"/>
          <w:bCs/>
        </w:rPr>
        <w:t xml:space="preserve">including the measure life, unit kWh savings and free ridership </w:t>
      </w:r>
      <w:r w:rsidR="003F4DED">
        <w:rPr>
          <w:rFonts w:ascii="Arial" w:hAnsi="Arial" w:cs="Arial"/>
          <w:bCs/>
        </w:rPr>
        <w:t xml:space="preserve">rate </w:t>
      </w:r>
      <w:r w:rsidRPr="00CB4DB9">
        <w:rPr>
          <w:rFonts w:ascii="Arial" w:hAnsi="Arial" w:cs="Arial"/>
          <w:bCs/>
        </w:rPr>
        <w:t xml:space="preserve">for Compact </w:t>
      </w:r>
      <w:r w:rsidRPr="00CB4DB9">
        <w:rPr>
          <w:rFonts w:ascii="Arial" w:hAnsi="Arial" w:cs="Arial"/>
          <w:bCs/>
        </w:rPr>
        <w:lastRenderedPageBreak/>
        <w:t>Fluorescent Lights (CFLs) and Seasonal Light Emitting Diodes (LED).  Confirm some of these assumptions were changed in 2007 and again in 2009 and compare the values.</w:t>
      </w:r>
      <w:r w:rsidRPr="00CB4DB9">
        <w:rPr>
          <w:rFonts w:ascii="Arial" w:hAnsi="Arial" w:cs="Arial"/>
          <w:bCs/>
          <w:u w:val="single"/>
        </w:rPr>
        <w:t xml:space="preserve"> </w:t>
      </w:r>
      <w:r w:rsidR="00CB4DB9">
        <w:rPr>
          <w:rFonts w:ascii="Arial" w:hAnsi="Arial" w:cs="Arial"/>
          <w:bCs/>
          <w:u w:val="single"/>
        </w:rPr>
        <w:br/>
      </w:r>
    </w:p>
    <w:p w:rsidR="00CB4DB9" w:rsidRPr="00CB4DB9" w:rsidRDefault="00023930" w:rsidP="0009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CB4DB9">
        <w:rPr>
          <w:rFonts w:ascii="Arial" w:hAnsi="Arial" w:cs="Arial"/>
        </w:rPr>
        <w:t>Demonstrate</w:t>
      </w:r>
      <w:r w:rsidR="00FC7A1F">
        <w:rPr>
          <w:rFonts w:ascii="Arial" w:hAnsi="Arial" w:cs="Arial"/>
        </w:rPr>
        <w:t xml:space="preserve"> </w:t>
      </w:r>
      <w:r w:rsidRPr="00CB4DB9">
        <w:rPr>
          <w:rFonts w:ascii="Arial" w:hAnsi="Arial" w:cs="Arial"/>
        </w:rPr>
        <w:t xml:space="preserve">that savings for EKC </w:t>
      </w:r>
      <w:r w:rsidR="00EB7E13" w:rsidRPr="00CB4DB9">
        <w:rPr>
          <w:rFonts w:ascii="Arial" w:hAnsi="Arial" w:cs="Arial"/>
        </w:rPr>
        <w:t xml:space="preserve">2006 Mass Market measures 13-15 W Energy Star CFLs </w:t>
      </w:r>
      <w:r w:rsidR="001B6D37" w:rsidRPr="00CB4DB9">
        <w:rPr>
          <w:rFonts w:ascii="Arial" w:hAnsi="Arial" w:cs="Arial"/>
        </w:rPr>
        <w:t xml:space="preserve">&amp; Seasonal LEDs </w:t>
      </w:r>
      <w:r w:rsidR="00EB7E13" w:rsidRPr="00CB4DB9">
        <w:rPr>
          <w:rFonts w:ascii="Arial" w:hAnsi="Arial" w:cs="Arial"/>
        </w:rPr>
        <w:t xml:space="preserve">have been removed from the LRAM claim </w:t>
      </w:r>
      <w:r w:rsidR="009E1BA1" w:rsidRPr="00CB4DB9">
        <w:rPr>
          <w:rFonts w:ascii="Arial" w:hAnsi="Arial" w:cs="Arial"/>
        </w:rPr>
        <w:t xml:space="preserve">in </w:t>
      </w:r>
      <w:r w:rsidR="004955DE" w:rsidRPr="00CB4DB9">
        <w:rPr>
          <w:rFonts w:ascii="Arial" w:hAnsi="Arial" w:cs="Arial"/>
        </w:rPr>
        <w:t>2010.</w:t>
      </w:r>
      <w:r w:rsidR="00CB4DB9">
        <w:rPr>
          <w:rFonts w:ascii="Arial" w:hAnsi="Arial" w:cs="Arial"/>
        </w:rPr>
        <w:br/>
      </w:r>
    </w:p>
    <w:p w:rsidR="00010541" w:rsidRPr="005820A8" w:rsidRDefault="00EB7E13" w:rsidP="000926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F4DED">
        <w:rPr>
          <w:rFonts w:ascii="Arial" w:hAnsi="Arial" w:cs="Arial"/>
        </w:rPr>
        <w:t xml:space="preserve">Adjust the LRAM claim as necessary to reflect the measure lives and unit savings for any/all measures that have expired in </w:t>
      </w:r>
      <w:r w:rsidR="005314E5" w:rsidRPr="003F4DED">
        <w:rPr>
          <w:rFonts w:ascii="Arial" w:hAnsi="Arial" w:cs="Arial"/>
        </w:rPr>
        <w:t>2010.</w:t>
      </w:r>
      <w:r w:rsidR="0038118C" w:rsidRPr="003F4DED">
        <w:rPr>
          <w:rFonts w:ascii="Arial" w:hAnsi="Arial" w:cs="Arial"/>
          <w:b/>
          <w:bCs/>
        </w:rPr>
        <w:t xml:space="preserve"> </w:t>
      </w:r>
    </w:p>
    <w:p w:rsidR="005820A8" w:rsidRDefault="005820A8" w:rsidP="005820A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5820A8" w:rsidRDefault="005820A8" w:rsidP="005820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VECC Que</w:t>
      </w:r>
      <w:r>
        <w:rPr>
          <w:rFonts w:ascii="Arial" w:hAnsi="Arial" w:cs="Arial"/>
          <w:b/>
          <w:bCs/>
        </w:rPr>
        <w:t>stion # 3</w:t>
      </w:r>
    </w:p>
    <w:p w:rsidR="005820A8" w:rsidRDefault="005820A8" w:rsidP="005820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820A8" w:rsidRDefault="005820A8" w:rsidP="005820A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820A8">
        <w:rPr>
          <w:rFonts w:ascii="Arial" w:hAnsi="Arial" w:cs="Arial"/>
          <w:b/>
          <w:bCs/>
        </w:rPr>
        <w:t>Reference:</w:t>
      </w:r>
      <w:r w:rsidRPr="005820A8">
        <w:rPr>
          <w:rFonts w:ascii="Arial" w:hAnsi="Arial" w:cs="Arial"/>
          <w:bCs/>
        </w:rPr>
        <w:t xml:space="preserve"> Exhibit 1, Tab 2, Schedule 6, Attachment 1</w:t>
      </w:r>
      <w:r>
        <w:rPr>
          <w:rFonts w:ascii="Arial" w:hAnsi="Arial" w:cs="Arial"/>
          <w:bCs/>
        </w:rPr>
        <w:br/>
      </w:r>
    </w:p>
    <w:p w:rsidR="005820A8" w:rsidRPr="005820A8" w:rsidRDefault="001D716C" w:rsidP="0009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Please provide the rationale for </w:t>
      </w:r>
      <w:r w:rsidR="005820A8" w:rsidRPr="005820A8">
        <w:rPr>
          <w:rFonts w:ascii="Arial" w:hAnsi="Arial" w:cs="Arial"/>
          <w:bCs/>
        </w:rPr>
        <w:t>seeking an LRAM claim for lost revenue in 201</w:t>
      </w:r>
      <w:r w:rsidR="005820A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</w:p>
    <w:p w:rsidR="005820A8" w:rsidRPr="005820A8" w:rsidRDefault="005820A8" w:rsidP="000926F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Please update the LRAM rate riders for lost revenue to the end of 2010.</w:t>
      </w:r>
      <w:r w:rsidRPr="005820A8">
        <w:rPr>
          <w:rFonts w:ascii="Arial" w:hAnsi="Arial" w:cs="Arial"/>
          <w:bCs/>
        </w:rPr>
        <w:br/>
      </w:r>
      <w:r w:rsidRPr="005820A8">
        <w:rPr>
          <w:rFonts w:ascii="Arial" w:hAnsi="Arial" w:cs="Arial"/>
          <w:bCs/>
        </w:rPr>
        <w:br/>
      </w:r>
    </w:p>
    <w:p w:rsidR="005820A8" w:rsidRPr="00010541" w:rsidRDefault="005820A8" w:rsidP="005820A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sectPr w:rsidR="005820A8" w:rsidRPr="00010541" w:rsidSect="00AF7E2C"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16" w:rsidRDefault="00784C16">
      <w:r>
        <w:separator/>
      </w:r>
    </w:p>
  </w:endnote>
  <w:endnote w:type="continuationSeparator" w:id="0">
    <w:p w:rsidR="00784C16" w:rsidRDefault="0078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8" w:rsidRDefault="009A3819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9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928" w:rsidRDefault="00DA4928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28" w:rsidRDefault="009A3819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49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EAC">
      <w:rPr>
        <w:rStyle w:val="PageNumber"/>
        <w:noProof/>
      </w:rPr>
      <w:t>1</w:t>
    </w:r>
    <w:r>
      <w:rPr>
        <w:rStyle w:val="PageNumber"/>
      </w:rPr>
      <w:fldChar w:fldCharType="end"/>
    </w:r>
  </w:p>
  <w:p w:rsidR="00DA4928" w:rsidRDefault="00DA4928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16" w:rsidRDefault="00784C16">
      <w:r>
        <w:separator/>
      </w:r>
    </w:p>
  </w:footnote>
  <w:footnote w:type="continuationSeparator" w:id="0">
    <w:p w:rsidR="00784C16" w:rsidRDefault="00784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224DA8"/>
    <w:multiLevelType w:val="hybridMultilevel"/>
    <w:tmpl w:val="BC105EBE"/>
    <w:lvl w:ilvl="0" w:tplc="196C9B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43A83"/>
    <w:multiLevelType w:val="hybridMultilevel"/>
    <w:tmpl w:val="A03C906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56500"/>
    <w:multiLevelType w:val="hybridMultilevel"/>
    <w:tmpl w:val="2FFE7726"/>
    <w:lvl w:ilvl="0" w:tplc="4E8CE5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3F4998"/>
    <w:multiLevelType w:val="hybridMultilevel"/>
    <w:tmpl w:val="08D66C5A"/>
    <w:name w:val="AutoList62"/>
    <w:lvl w:ilvl="0" w:tplc="DB98F0A0">
      <w:start w:val="11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07C3D"/>
    <w:rsid w:val="00010541"/>
    <w:rsid w:val="00010ADC"/>
    <w:rsid w:val="0001265E"/>
    <w:rsid w:val="00015137"/>
    <w:rsid w:val="00017D90"/>
    <w:rsid w:val="00020F18"/>
    <w:rsid w:val="000218C5"/>
    <w:rsid w:val="00023930"/>
    <w:rsid w:val="00033852"/>
    <w:rsid w:val="000356CF"/>
    <w:rsid w:val="00042F94"/>
    <w:rsid w:val="000461B3"/>
    <w:rsid w:val="000521D0"/>
    <w:rsid w:val="00055476"/>
    <w:rsid w:val="00060F2F"/>
    <w:rsid w:val="00061718"/>
    <w:rsid w:val="00061BEE"/>
    <w:rsid w:val="00063002"/>
    <w:rsid w:val="0006330F"/>
    <w:rsid w:val="0006709F"/>
    <w:rsid w:val="0007450B"/>
    <w:rsid w:val="00086EA1"/>
    <w:rsid w:val="000926F7"/>
    <w:rsid w:val="000A5CDF"/>
    <w:rsid w:val="000A61ED"/>
    <w:rsid w:val="000A760F"/>
    <w:rsid w:val="000A7BB3"/>
    <w:rsid w:val="000B5EAD"/>
    <w:rsid w:val="000B6E05"/>
    <w:rsid w:val="000C4661"/>
    <w:rsid w:val="000D31BE"/>
    <w:rsid w:val="000D5CB2"/>
    <w:rsid w:val="000D7B63"/>
    <w:rsid w:val="000F2BE7"/>
    <w:rsid w:val="000F6ACE"/>
    <w:rsid w:val="001021C0"/>
    <w:rsid w:val="00104214"/>
    <w:rsid w:val="001123DB"/>
    <w:rsid w:val="00116787"/>
    <w:rsid w:val="00123F9E"/>
    <w:rsid w:val="00127227"/>
    <w:rsid w:val="00130683"/>
    <w:rsid w:val="00130B1B"/>
    <w:rsid w:val="00130B1F"/>
    <w:rsid w:val="00132FAA"/>
    <w:rsid w:val="00133015"/>
    <w:rsid w:val="00140A93"/>
    <w:rsid w:val="00146614"/>
    <w:rsid w:val="00164CD4"/>
    <w:rsid w:val="00165305"/>
    <w:rsid w:val="00170A73"/>
    <w:rsid w:val="00171DD8"/>
    <w:rsid w:val="001822D9"/>
    <w:rsid w:val="00185A88"/>
    <w:rsid w:val="00191C71"/>
    <w:rsid w:val="00192CA8"/>
    <w:rsid w:val="00194574"/>
    <w:rsid w:val="001A1C5D"/>
    <w:rsid w:val="001B06BC"/>
    <w:rsid w:val="001B0FC0"/>
    <w:rsid w:val="001B144A"/>
    <w:rsid w:val="001B69DC"/>
    <w:rsid w:val="001B6D37"/>
    <w:rsid w:val="001C385A"/>
    <w:rsid w:val="001D0109"/>
    <w:rsid w:val="001D044C"/>
    <w:rsid w:val="001D49DC"/>
    <w:rsid w:val="001D716C"/>
    <w:rsid w:val="001E015F"/>
    <w:rsid w:val="001E0BEF"/>
    <w:rsid w:val="001E3B11"/>
    <w:rsid w:val="001E3C5F"/>
    <w:rsid w:val="001F2C32"/>
    <w:rsid w:val="001F5727"/>
    <w:rsid w:val="00207713"/>
    <w:rsid w:val="00214BD6"/>
    <w:rsid w:val="00215658"/>
    <w:rsid w:val="002156F9"/>
    <w:rsid w:val="00216331"/>
    <w:rsid w:val="002172BD"/>
    <w:rsid w:val="002229C5"/>
    <w:rsid w:val="002314EF"/>
    <w:rsid w:val="002343BB"/>
    <w:rsid w:val="00245B2D"/>
    <w:rsid w:val="0025240F"/>
    <w:rsid w:val="00252E55"/>
    <w:rsid w:val="00267673"/>
    <w:rsid w:val="002705FE"/>
    <w:rsid w:val="002714D7"/>
    <w:rsid w:val="00271D84"/>
    <w:rsid w:val="00272313"/>
    <w:rsid w:val="00275374"/>
    <w:rsid w:val="00276363"/>
    <w:rsid w:val="00281E08"/>
    <w:rsid w:val="002843D8"/>
    <w:rsid w:val="00284FF8"/>
    <w:rsid w:val="00287963"/>
    <w:rsid w:val="00290AF8"/>
    <w:rsid w:val="00296875"/>
    <w:rsid w:val="002A6757"/>
    <w:rsid w:val="002B0332"/>
    <w:rsid w:val="002C1BEC"/>
    <w:rsid w:val="002C4BF7"/>
    <w:rsid w:val="002C4F72"/>
    <w:rsid w:val="002D036F"/>
    <w:rsid w:val="002D5382"/>
    <w:rsid w:val="002E1024"/>
    <w:rsid w:val="002E7029"/>
    <w:rsid w:val="00302FD3"/>
    <w:rsid w:val="003137B2"/>
    <w:rsid w:val="00313F48"/>
    <w:rsid w:val="00317207"/>
    <w:rsid w:val="00322AFB"/>
    <w:rsid w:val="003253A9"/>
    <w:rsid w:val="00331B2E"/>
    <w:rsid w:val="00334BF1"/>
    <w:rsid w:val="003448DB"/>
    <w:rsid w:val="0034684D"/>
    <w:rsid w:val="003476F6"/>
    <w:rsid w:val="00371133"/>
    <w:rsid w:val="00373371"/>
    <w:rsid w:val="003806E7"/>
    <w:rsid w:val="0038118C"/>
    <w:rsid w:val="00381FD6"/>
    <w:rsid w:val="003846F3"/>
    <w:rsid w:val="00386C7A"/>
    <w:rsid w:val="00393D44"/>
    <w:rsid w:val="00396BD9"/>
    <w:rsid w:val="0039739C"/>
    <w:rsid w:val="003A2D31"/>
    <w:rsid w:val="003A42DD"/>
    <w:rsid w:val="003A4E88"/>
    <w:rsid w:val="003C25F3"/>
    <w:rsid w:val="003C54E3"/>
    <w:rsid w:val="003C6D5E"/>
    <w:rsid w:val="003D5C8B"/>
    <w:rsid w:val="003E5929"/>
    <w:rsid w:val="003F1849"/>
    <w:rsid w:val="003F4DED"/>
    <w:rsid w:val="003F6278"/>
    <w:rsid w:val="00401690"/>
    <w:rsid w:val="00407540"/>
    <w:rsid w:val="00411797"/>
    <w:rsid w:val="00421652"/>
    <w:rsid w:val="00423D71"/>
    <w:rsid w:val="00423F0B"/>
    <w:rsid w:val="004356C5"/>
    <w:rsid w:val="004421E6"/>
    <w:rsid w:val="004502B0"/>
    <w:rsid w:val="00450D0B"/>
    <w:rsid w:val="00452BDE"/>
    <w:rsid w:val="00452D66"/>
    <w:rsid w:val="004541D6"/>
    <w:rsid w:val="00456BA8"/>
    <w:rsid w:val="00465313"/>
    <w:rsid w:val="00470FEF"/>
    <w:rsid w:val="00471C00"/>
    <w:rsid w:val="00474F61"/>
    <w:rsid w:val="00483B41"/>
    <w:rsid w:val="00486991"/>
    <w:rsid w:val="004955DE"/>
    <w:rsid w:val="00496122"/>
    <w:rsid w:val="004A3EA9"/>
    <w:rsid w:val="004B4AB9"/>
    <w:rsid w:val="004B4B08"/>
    <w:rsid w:val="004B7ADC"/>
    <w:rsid w:val="004C4A16"/>
    <w:rsid w:val="004C7673"/>
    <w:rsid w:val="004D02AF"/>
    <w:rsid w:val="004D1AC4"/>
    <w:rsid w:val="004D2AF6"/>
    <w:rsid w:val="004D4C1A"/>
    <w:rsid w:val="004E2B9F"/>
    <w:rsid w:val="004E5354"/>
    <w:rsid w:val="004E5DF3"/>
    <w:rsid w:val="004E76A1"/>
    <w:rsid w:val="004F0B34"/>
    <w:rsid w:val="004F2A3D"/>
    <w:rsid w:val="004F7B24"/>
    <w:rsid w:val="00515696"/>
    <w:rsid w:val="00523B96"/>
    <w:rsid w:val="005314E5"/>
    <w:rsid w:val="005364B0"/>
    <w:rsid w:val="00542303"/>
    <w:rsid w:val="0054286C"/>
    <w:rsid w:val="00544C70"/>
    <w:rsid w:val="00544F03"/>
    <w:rsid w:val="005450D8"/>
    <w:rsid w:val="005720C1"/>
    <w:rsid w:val="00580E01"/>
    <w:rsid w:val="005820A8"/>
    <w:rsid w:val="00584DCD"/>
    <w:rsid w:val="005A127D"/>
    <w:rsid w:val="005C175D"/>
    <w:rsid w:val="005C1D05"/>
    <w:rsid w:val="005C2E37"/>
    <w:rsid w:val="005C66FA"/>
    <w:rsid w:val="005C6B8D"/>
    <w:rsid w:val="005D069F"/>
    <w:rsid w:val="005D6DFC"/>
    <w:rsid w:val="005E577E"/>
    <w:rsid w:val="005F3241"/>
    <w:rsid w:val="00603678"/>
    <w:rsid w:val="00605618"/>
    <w:rsid w:val="0061409A"/>
    <w:rsid w:val="00614786"/>
    <w:rsid w:val="00615C9A"/>
    <w:rsid w:val="0062189F"/>
    <w:rsid w:val="00623066"/>
    <w:rsid w:val="0062697F"/>
    <w:rsid w:val="00631DEC"/>
    <w:rsid w:val="0063728D"/>
    <w:rsid w:val="006373C6"/>
    <w:rsid w:val="00637476"/>
    <w:rsid w:val="00643C4D"/>
    <w:rsid w:val="00654121"/>
    <w:rsid w:val="00667B1A"/>
    <w:rsid w:val="00670BEC"/>
    <w:rsid w:val="00681F0C"/>
    <w:rsid w:val="00685E33"/>
    <w:rsid w:val="00686C77"/>
    <w:rsid w:val="00695F4F"/>
    <w:rsid w:val="006A4D0A"/>
    <w:rsid w:val="006C1201"/>
    <w:rsid w:val="006C2282"/>
    <w:rsid w:val="006C26F2"/>
    <w:rsid w:val="006C3912"/>
    <w:rsid w:val="006C7F11"/>
    <w:rsid w:val="006D0B44"/>
    <w:rsid w:val="006D2C6D"/>
    <w:rsid w:val="006F1AA5"/>
    <w:rsid w:val="00705FFF"/>
    <w:rsid w:val="00706F69"/>
    <w:rsid w:val="007154B2"/>
    <w:rsid w:val="007160AC"/>
    <w:rsid w:val="007164E2"/>
    <w:rsid w:val="007168F8"/>
    <w:rsid w:val="0072183A"/>
    <w:rsid w:val="00725C7B"/>
    <w:rsid w:val="0072606E"/>
    <w:rsid w:val="00731FDB"/>
    <w:rsid w:val="007322FC"/>
    <w:rsid w:val="007367FD"/>
    <w:rsid w:val="0074603E"/>
    <w:rsid w:val="00762571"/>
    <w:rsid w:val="007717A8"/>
    <w:rsid w:val="007746A5"/>
    <w:rsid w:val="00776B29"/>
    <w:rsid w:val="00783E79"/>
    <w:rsid w:val="0078490C"/>
    <w:rsid w:val="00784C16"/>
    <w:rsid w:val="007907A9"/>
    <w:rsid w:val="007936F3"/>
    <w:rsid w:val="00794463"/>
    <w:rsid w:val="00797C93"/>
    <w:rsid w:val="007A5C42"/>
    <w:rsid w:val="007B4F9E"/>
    <w:rsid w:val="007B65D3"/>
    <w:rsid w:val="007B789A"/>
    <w:rsid w:val="007C0FF3"/>
    <w:rsid w:val="007C27E2"/>
    <w:rsid w:val="007D4111"/>
    <w:rsid w:val="007D4F0A"/>
    <w:rsid w:val="007D752B"/>
    <w:rsid w:val="007E174A"/>
    <w:rsid w:val="007E7BBB"/>
    <w:rsid w:val="007E7FA7"/>
    <w:rsid w:val="007F3B65"/>
    <w:rsid w:val="007F3E35"/>
    <w:rsid w:val="007F5A66"/>
    <w:rsid w:val="007F5ECB"/>
    <w:rsid w:val="00805FC3"/>
    <w:rsid w:val="008109E1"/>
    <w:rsid w:val="00816203"/>
    <w:rsid w:val="008177B7"/>
    <w:rsid w:val="00825EAC"/>
    <w:rsid w:val="0082780C"/>
    <w:rsid w:val="00843ED2"/>
    <w:rsid w:val="00844E11"/>
    <w:rsid w:val="00851933"/>
    <w:rsid w:val="00852C40"/>
    <w:rsid w:val="00852CB7"/>
    <w:rsid w:val="00862080"/>
    <w:rsid w:val="00866923"/>
    <w:rsid w:val="00874CCA"/>
    <w:rsid w:val="0087797A"/>
    <w:rsid w:val="00881DFB"/>
    <w:rsid w:val="0088362B"/>
    <w:rsid w:val="0088789F"/>
    <w:rsid w:val="008A5448"/>
    <w:rsid w:val="008A596B"/>
    <w:rsid w:val="008A7C96"/>
    <w:rsid w:val="008C13AA"/>
    <w:rsid w:val="008C53F8"/>
    <w:rsid w:val="008D26FB"/>
    <w:rsid w:val="008D4DBC"/>
    <w:rsid w:val="008E0051"/>
    <w:rsid w:val="008E1415"/>
    <w:rsid w:val="008E245A"/>
    <w:rsid w:val="008E5A61"/>
    <w:rsid w:val="008F4489"/>
    <w:rsid w:val="00903F05"/>
    <w:rsid w:val="00906635"/>
    <w:rsid w:val="00907D6F"/>
    <w:rsid w:val="00913518"/>
    <w:rsid w:val="00917B56"/>
    <w:rsid w:val="00920F56"/>
    <w:rsid w:val="00924506"/>
    <w:rsid w:val="00925347"/>
    <w:rsid w:val="009278D3"/>
    <w:rsid w:val="00930874"/>
    <w:rsid w:val="00930E7A"/>
    <w:rsid w:val="00942A99"/>
    <w:rsid w:val="009439B1"/>
    <w:rsid w:val="009452DB"/>
    <w:rsid w:val="009465DA"/>
    <w:rsid w:val="009469E8"/>
    <w:rsid w:val="00952371"/>
    <w:rsid w:val="009542CE"/>
    <w:rsid w:val="00957F45"/>
    <w:rsid w:val="009628FE"/>
    <w:rsid w:val="00965BD5"/>
    <w:rsid w:val="00974785"/>
    <w:rsid w:val="009823A6"/>
    <w:rsid w:val="00984461"/>
    <w:rsid w:val="009844C3"/>
    <w:rsid w:val="00986FA1"/>
    <w:rsid w:val="00987587"/>
    <w:rsid w:val="009A37A3"/>
    <w:rsid w:val="009A3819"/>
    <w:rsid w:val="009A4538"/>
    <w:rsid w:val="009A5271"/>
    <w:rsid w:val="009A56DF"/>
    <w:rsid w:val="009A5EB2"/>
    <w:rsid w:val="009B5029"/>
    <w:rsid w:val="009B55CF"/>
    <w:rsid w:val="009B6E6D"/>
    <w:rsid w:val="009B6F14"/>
    <w:rsid w:val="009C090B"/>
    <w:rsid w:val="009C1AD4"/>
    <w:rsid w:val="009C1CBB"/>
    <w:rsid w:val="009C374F"/>
    <w:rsid w:val="009C4A0D"/>
    <w:rsid w:val="009C610E"/>
    <w:rsid w:val="009C69DC"/>
    <w:rsid w:val="009C7BDC"/>
    <w:rsid w:val="009D4A17"/>
    <w:rsid w:val="009D51D1"/>
    <w:rsid w:val="009E1286"/>
    <w:rsid w:val="009E1BA1"/>
    <w:rsid w:val="009F0025"/>
    <w:rsid w:val="009F00CA"/>
    <w:rsid w:val="009F098B"/>
    <w:rsid w:val="009F1F54"/>
    <w:rsid w:val="009F256E"/>
    <w:rsid w:val="009F2AA5"/>
    <w:rsid w:val="009F347A"/>
    <w:rsid w:val="00A05CC6"/>
    <w:rsid w:val="00A17AFF"/>
    <w:rsid w:val="00A202CB"/>
    <w:rsid w:val="00A226D0"/>
    <w:rsid w:val="00A24AEB"/>
    <w:rsid w:val="00A300DF"/>
    <w:rsid w:val="00A303A4"/>
    <w:rsid w:val="00A3469C"/>
    <w:rsid w:val="00A438E9"/>
    <w:rsid w:val="00A5153D"/>
    <w:rsid w:val="00A52FF2"/>
    <w:rsid w:val="00A64693"/>
    <w:rsid w:val="00A71348"/>
    <w:rsid w:val="00A72397"/>
    <w:rsid w:val="00A744BD"/>
    <w:rsid w:val="00A74929"/>
    <w:rsid w:val="00A7575F"/>
    <w:rsid w:val="00A82015"/>
    <w:rsid w:val="00A8764C"/>
    <w:rsid w:val="00A93032"/>
    <w:rsid w:val="00AA011A"/>
    <w:rsid w:val="00AA2E6C"/>
    <w:rsid w:val="00AA3FCE"/>
    <w:rsid w:val="00AB17AF"/>
    <w:rsid w:val="00AB564B"/>
    <w:rsid w:val="00AB59F4"/>
    <w:rsid w:val="00AB63C1"/>
    <w:rsid w:val="00AB76BB"/>
    <w:rsid w:val="00AC07A4"/>
    <w:rsid w:val="00AD6E5D"/>
    <w:rsid w:val="00AE0ADA"/>
    <w:rsid w:val="00AE1DDE"/>
    <w:rsid w:val="00AE6F8C"/>
    <w:rsid w:val="00AF1853"/>
    <w:rsid w:val="00AF1B37"/>
    <w:rsid w:val="00AF7E2C"/>
    <w:rsid w:val="00B01507"/>
    <w:rsid w:val="00B016B7"/>
    <w:rsid w:val="00B05AC7"/>
    <w:rsid w:val="00B07169"/>
    <w:rsid w:val="00B0777D"/>
    <w:rsid w:val="00B10E2F"/>
    <w:rsid w:val="00B1144A"/>
    <w:rsid w:val="00B11457"/>
    <w:rsid w:val="00B15142"/>
    <w:rsid w:val="00B16BFF"/>
    <w:rsid w:val="00B30356"/>
    <w:rsid w:val="00B30A85"/>
    <w:rsid w:val="00B32233"/>
    <w:rsid w:val="00B41D9E"/>
    <w:rsid w:val="00B4411D"/>
    <w:rsid w:val="00B44E5E"/>
    <w:rsid w:val="00B45124"/>
    <w:rsid w:val="00B4669E"/>
    <w:rsid w:val="00B52E69"/>
    <w:rsid w:val="00B55888"/>
    <w:rsid w:val="00B61260"/>
    <w:rsid w:val="00B63DAD"/>
    <w:rsid w:val="00B64A82"/>
    <w:rsid w:val="00B74721"/>
    <w:rsid w:val="00B757F2"/>
    <w:rsid w:val="00B802D0"/>
    <w:rsid w:val="00B85531"/>
    <w:rsid w:val="00B93A59"/>
    <w:rsid w:val="00B9638B"/>
    <w:rsid w:val="00B96568"/>
    <w:rsid w:val="00B97A46"/>
    <w:rsid w:val="00BA1EF7"/>
    <w:rsid w:val="00BA21DD"/>
    <w:rsid w:val="00BA3674"/>
    <w:rsid w:val="00BA73D0"/>
    <w:rsid w:val="00BB0ADC"/>
    <w:rsid w:val="00BC2BFE"/>
    <w:rsid w:val="00BC6663"/>
    <w:rsid w:val="00BC7176"/>
    <w:rsid w:val="00BD090F"/>
    <w:rsid w:val="00BE5667"/>
    <w:rsid w:val="00BF7A54"/>
    <w:rsid w:val="00C01A99"/>
    <w:rsid w:val="00C07AA7"/>
    <w:rsid w:val="00C10588"/>
    <w:rsid w:val="00C13030"/>
    <w:rsid w:val="00C166B5"/>
    <w:rsid w:val="00C22168"/>
    <w:rsid w:val="00C2520E"/>
    <w:rsid w:val="00C272EC"/>
    <w:rsid w:val="00C30EF2"/>
    <w:rsid w:val="00C34FC3"/>
    <w:rsid w:val="00C41180"/>
    <w:rsid w:val="00C412E2"/>
    <w:rsid w:val="00C45529"/>
    <w:rsid w:val="00C458E7"/>
    <w:rsid w:val="00C5008C"/>
    <w:rsid w:val="00C513C5"/>
    <w:rsid w:val="00C5153E"/>
    <w:rsid w:val="00C6332C"/>
    <w:rsid w:val="00C70CAF"/>
    <w:rsid w:val="00C77845"/>
    <w:rsid w:val="00C948DE"/>
    <w:rsid w:val="00CA0C08"/>
    <w:rsid w:val="00CA5590"/>
    <w:rsid w:val="00CA6C8C"/>
    <w:rsid w:val="00CB3101"/>
    <w:rsid w:val="00CB4DB9"/>
    <w:rsid w:val="00CB70C7"/>
    <w:rsid w:val="00CC0020"/>
    <w:rsid w:val="00CC1F0D"/>
    <w:rsid w:val="00CC3A8B"/>
    <w:rsid w:val="00CC47D9"/>
    <w:rsid w:val="00CD15F1"/>
    <w:rsid w:val="00CD18DF"/>
    <w:rsid w:val="00CE385F"/>
    <w:rsid w:val="00CE3AAB"/>
    <w:rsid w:val="00D0033F"/>
    <w:rsid w:val="00D01873"/>
    <w:rsid w:val="00D07347"/>
    <w:rsid w:val="00D1212F"/>
    <w:rsid w:val="00D160F5"/>
    <w:rsid w:val="00D20312"/>
    <w:rsid w:val="00D227F7"/>
    <w:rsid w:val="00D25109"/>
    <w:rsid w:val="00D2539F"/>
    <w:rsid w:val="00D35193"/>
    <w:rsid w:val="00D36EC0"/>
    <w:rsid w:val="00D37894"/>
    <w:rsid w:val="00D40083"/>
    <w:rsid w:val="00D44599"/>
    <w:rsid w:val="00D45D20"/>
    <w:rsid w:val="00D45FAE"/>
    <w:rsid w:val="00D47B57"/>
    <w:rsid w:val="00D50002"/>
    <w:rsid w:val="00D51CC3"/>
    <w:rsid w:val="00D529F3"/>
    <w:rsid w:val="00D52D49"/>
    <w:rsid w:val="00D543EF"/>
    <w:rsid w:val="00D57918"/>
    <w:rsid w:val="00D73D56"/>
    <w:rsid w:val="00D842B5"/>
    <w:rsid w:val="00D97982"/>
    <w:rsid w:val="00DA4928"/>
    <w:rsid w:val="00DC1FAB"/>
    <w:rsid w:val="00DC6C40"/>
    <w:rsid w:val="00DC7F09"/>
    <w:rsid w:val="00DD5A41"/>
    <w:rsid w:val="00DE120E"/>
    <w:rsid w:val="00DE4DF7"/>
    <w:rsid w:val="00E0054E"/>
    <w:rsid w:val="00E04782"/>
    <w:rsid w:val="00E10567"/>
    <w:rsid w:val="00E122D1"/>
    <w:rsid w:val="00E1414C"/>
    <w:rsid w:val="00E17DE5"/>
    <w:rsid w:val="00E20AC3"/>
    <w:rsid w:val="00E30B70"/>
    <w:rsid w:val="00E413D8"/>
    <w:rsid w:val="00E43FB9"/>
    <w:rsid w:val="00E528D4"/>
    <w:rsid w:val="00E5397B"/>
    <w:rsid w:val="00E53B9D"/>
    <w:rsid w:val="00E66940"/>
    <w:rsid w:val="00E86B42"/>
    <w:rsid w:val="00E87236"/>
    <w:rsid w:val="00E92931"/>
    <w:rsid w:val="00E965A1"/>
    <w:rsid w:val="00EA70FF"/>
    <w:rsid w:val="00EB7E13"/>
    <w:rsid w:val="00EC08BB"/>
    <w:rsid w:val="00EC402D"/>
    <w:rsid w:val="00EC5F11"/>
    <w:rsid w:val="00ED0988"/>
    <w:rsid w:val="00ED3E8A"/>
    <w:rsid w:val="00ED6FA2"/>
    <w:rsid w:val="00EE0911"/>
    <w:rsid w:val="00EE1AEB"/>
    <w:rsid w:val="00EE3EE0"/>
    <w:rsid w:val="00EE5EDE"/>
    <w:rsid w:val="00EF41A4"/>
    <w:rsid w:val="00EF45C8"/>
    <w:rsid w:val="00EF61D6"/>
    <w:rsid w:val="00F01C97"/>
    <w:rsid w:val="00F06501"/>
    <w:rsid w:val="00F07A4C"/>
    <w:rsid w:val="00F104A3"/>
    <w:rsid w:val="00F120AD"/>
    <w:rsid w:val="00F13C99"/>
    <w:rsid w:val="00F16812"/>
    <w:rsid w:val="00F17DB8"/>
    <w:rsid w:val="00F22027"/>
    <w:rsid w:val="00F22439"/>
    <w:rsid w:val="00F264FF"/>
    <w:rsid w:val="00F45724"/>
    <w:rsid w:val="00F536BF"/>
    <w:rsid w:val="00F6119D"/>
    <w:rsid w:val="00F611B1"/>
    <w:rsid w:val="00F6187A"/>
    <w:rsid w:val="00F67238"/>
    <w:rsid w:val="00F82095"/>
    <w:rsid w:val="00F82CA9"/>
    <w:rsid w:val="00F94C66"/>
    <w:rsid w:val="00FA3B44"/>
    <w:rsid w:val="00FA40E8"/>
    <w:rsid w:val="00FA4E77"/>
    <w:rsid w:val="00FB629E"/>
    <w:rsid w:val="00FB697F"/>
    <w:rsid w:val="00FB7659"/>
    <w:rsid w:val="00FC0C7B"/>
    <w:rsid w:val="00FC43DF"/>
    <w:rsid w:val="00FC60CE"/>
    <w:rsid w:val="00FC7A1F"/>
    <w:rsid w:val="00FD11D5"/>
    <w:rsid w:val="00FD6B98"/>
    <w:rsid w:val="00FE66CD"/>
    <w:rsid w:val="00FE6A59"/>
    <w:rsid w:val="00FF1CA6"/>
    <w:rsid w:val="00FF23E5"/>
    <w:rsid w:val="00FF2B8F"/>
    <w:rsid w:val="00FF3686"/>
    <w:rsid w:val="00FF4F91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E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BE"/>
    <w:rPr>
      <w:sz w:val="0"/>
      <w:szCs w:val="0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EBE"/>
    <w:rPr>
      <w:sz w:val="24"/>
      <w:szCs w:val="24"/>
    </w:rPr>
  </w:style>
  <w:style w:type="paragraph" w:customStyle="1" w:styleId="Default">
    <w:name w:val="Default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B78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B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411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1180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4B4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Michael Buonaguro</cp:lastModifiedBy>
  <cp:revision>2</cp:revision>
  <cp:lastPrinted>2011-11-11T21:15:00Z</cp:lastPrinted>
  <dcterms:created xsi:type="dcterms:W3CDTF">2011-12-15T18:28:00Z</dcterms:created>
  <dcterms:modified xsi:type="dcterms:W3CDTF">2011-12-15T18:28:00Z</dcterms:modified>
</cp:coreProperties>
</file>