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AE" w:rsidRPr="00C22168" w:rsidRDefault="008758DC">
      <w:pPr>
        <w:ind w:right="-252"/>
        <w:jc w:val="right"/>
        <w:rPr>
          <w:rFonts w:ascii="Arial" w:hAnsi="Arial" w:cs="Arial"/>
          <w:sz w:val="22"/>
        </w:rPr>
      </w:pPr>
      <w:r w:rsidRPr="008758DC"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15pt;margin-top:-17pt;width:153.2pt;height:103.8pt;z-index:251658752;visibility:visible;mso-wrap-edited:f" fillcolor="window">
            <v:imagedata r:id="rId8" o:title=""/>
            <w10:wrap type="square"/>
          </v:shape>
          <o:OLEObject Type="Embed" ProgID="Word.Picture.8" ShapeID="_x0000_s1026" DrawAspect="Content" ObjectID="_1403352031" r:id="rId9"/>
        </w:pict>
      </w:r>
      <w:r w:rsidRPr="008758DC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1.05pt;margin-top:63.2pt;width:403.2pt;height:79.2pt;z-index:251657728;mso-position-vertical-relative:page" stroked="f">
            <v:textbox style="mso-next-textbox:#_x0000_s1027" inset="0,0,,0">
              <w:txbxContent>
                <w:p w:rsidR="007712AE" w:rsidRPr="003137B2" w:rsidRDefault="007712AE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PUBLIC INTEREST ADVOCACY CENTRE</w:t>
                  </w:r>
                </w:p>
                <w:p w:rsidR="007712AE" w:rsidRPr="003137B2" w:rsidRDefault="007712AE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LE CENTRE POUR LA DEFENSE DE L’INTERET PUBLIC</w:t>
                  </w:r>
                </w:p>
                <w:p w:rsidR="007712AE" w:rsidRDefault="007712AE">
                  <w:pPr>
                    <w:pStyle w:val="Heading2"/>
                  </w:pPr>
                  <w:smartTag w:uri="urn:schemas-microsoft-com:office:smarttags" w:element="address">
                    <w:smartTag w:uri="urn:schemas-microsoft-com:office:smarttags" w:element="Street"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ONE Nicholas Street, Suite 1204</w:t>
                          </w:r>
                        </w:smartTag>
                      </w:smartTag>
                      <w:r>
                        <w:t xml:space="preserve">, </w:t>
                      </w:r>
                      <w:smartTag w:uri="urn:schemas-microsoft-com:office:smarttags" w:element="City">
                        <w:r>
                          <w:t>Ottawa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Ontario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ountry-region">
                        <w:r>
                          <w:t>Canada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ostalCode">
                        <w:r>
                          <w:t>K1N 7B7</w:t>
                        </w:r>
                      </w:smartTag>
                    </w:smartTag>
                  </w:smartTag>
                </w:p>
                <w:p w:rsidR="007712AE" w:rsidRDefault="007712AE">
                  <w:pPr>
                    <w:spacing w:line="22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Tel: (613) 562-4002. Fax: (613) 562-0007. e-mail: piac@piac.ca. http://www.piac.ca</w:t>
                  </w:r>
                </w:p>
                <w:p w:rsidR="007712AE" w:rsidRDefault="007712AE"/>
              </w:txbxContent>
            </v:textbox>
            <w10:wrap type="topAndBottom" anchory="page"/>
            <w10:anchorlock/>
          </v:shape>
        </w:pict>
      </w:r>
    </w:p>
    <w:p w:rsidR="007712AE" w:rsidRPr="00C22168" w:rsidRDefault="008758DC">
      <w:pPr>
        <w:jc w:val="right"/>
        <w:rPr>
          <w:rFonts w:ascii="Arial" w:hAnsi="Arial" w:cs="Arial"/>
        </w:rPr>
      </w:pPr>
      <w:r w:rsidRPr="008758DC">
        <w:rPr>
          <w:noProof/>
          <w:lang w:val="en-CA" w:eastAsia="en-CA"/>
        </w:rPr>
        <w:pict>
          <v:shape id="_x0000_s1028" type="#_x0000_t202" style="position:absolute;left:0;text-align:left;margin-left:120.2pt;margin-top:57.6pt;width:403.2pt;height:79.2pt;z-index:251656704;mso-position-vertical-relative:page" o:allowincell="f" stroked="f">
            <v:textbox style="mso-next-textbox:#_x0000_s1028" inset="0,0,,0">
              <w:txbxContent>
                <w:p w:rsidR="007712AE" w:rsidRPr="003137B2" w:rsidRDefault="007712AE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PUBLIC INTEREST ADVOCACY CENTRE</w:t>
                  </w:r>
                </w:p>
                <w:p w:rsidR="007712AE" w:rsidRPr="003137B2" w:rsidRDefault="007712AE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LE CENTRE POUR LA DEFENSE DE L’INTERET PUBLIC</w:t>
                  </w:r>
                </w:p>
                <w:p w:rsidR="007712AE" w:rsidRDefault="007712AE">
                  <w:pPr>
                    <w:pStyle w:val="Heading2"/>
                  </w:pPr>
                  <w:smartTag w:uri="urn:schemas-microsoft-com:office:smarttags" w:element="PostalCode">
                    <w:smartTag w:uri="urn:schemas-microsoft-com:office:smarttags" w:element="address">
                      <w:smartTag w:uri="urn:schemas-microsoft-com:office:smarttags" w:element="PostalCode">
                        <w:smartTag w:uri="urn:schemas-microsoft-com:office:smarttags" w:element="Street">
                          <w:r>
                            <w:t>ONE Nicholas Street, Suite 1204</w:t>
                          </w:r>
                        </w:smartTag>
                      </w:smartTag>
                      <w:r>
                        <w:t xml:space="preserve">, </w:t>
                      </w:r>
                      <w:smartTag w:uri="urn:schemas-microsoft-com:office:smarttags" w:element="PostalCode">
                        <w:r>
                          <w:t>Ottawa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PostalCode">
                        <w:r>
                          <w:t>Ontario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PostalCode">
                        <w:r>
                          <w:t>Canada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ostalCode">
                        <w:r>
                          <w:t>K1N 7B7</w:t>
                        </w:r>
                      </w:smartTag>
                    </w:smartTag>
                  </w:smartTag>
                </w:p>
                <w:p w:rsidR="007712AE" w:rsidRDefault="007712AE">
                  <w:pPr>
                    <w:spacing w:line="22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Tel: (613) 562-4002. Fax: (613) 562-0007. e-mail: piac@piac.ca. http://www.piac.ca</w:t>
                  </w:r>
                </w:p>
                <w:p w:rsidR="007712AE" w:rsidRDefault="007712AE"/>
              </w:txbxContent>
            </v:textbox>
            <w10:wrap type="topAndBottom" anchory="page"/>
            <w10:anchorlock/>
          </v:shape>
        </w:pict>
      </w:r>
      <w:r w:rsidR="007712AE" w:rsidRPr="00C22168">
        <w:rPr>
          <w:rFonts w:ascii="Arial" w:hAnsi="Arial" w:cs="Arial"/>
        </w:rPr>
        <w:t xml:space="preserve">Michael </w:t>
      </w:r>
      <w:r w:rsidR="00234191">
        <w:rPr>
          <w:rFonts w:ascii="Arial" w:hAnsi="Arial" w:cs="Arial"/>
        </w:rPr>
        <w:t>Janigan</w:t>
      </w:r>
    </w:p>
    <w:p w:rsidR="007712AE" w:rsidRPr="00C22168" w:rsidRDefault="007712AE">
      <w:pPr>
        <w:jc w:val="right"/>
        <w:rPr>
          <w:rFonts w:ascii="Arial" w:hAnsi="Arial" w:cs="Arial"/>
        </w:rPr>
      </w:pPr>
      <w:r w:rsidRPr="00C22168">
        <w:rPr>
          <w:rFonts w:ascii="Arial" w:hAnsi="Arial" w:cs="Arial"/>
        </w:rPr>
        <w:t>Counsel for VECC</w:t>
      </w:r>
    </w:p>
    <w:p w:rsidR="007712AE" w:rsidRPr="00C22168" w:rsidRDefault="007712AE" w:rsidP="00FD11D5">
      <w:pPr>
        <w:jc w:val="right"/>
        <w:rPr>
          <w:rFonts w:ascii="Arial" w:hAnsi="Arial" w:cs="Arial"/>
        </w:rPr>
      </w:pPr>
      <w:r w:rsidRPr="00C22168">
        <w:rPr>
          <w:rFonts w:ascii="Arial" w:hAnsi="Arial" w:cs="Arial"/>
        </w:rPr>
        <w:t>(</w:t>
      </w:r>
      <w:r w:rsidR="00234191">
        <w:rPr>
          <w:rFonts w:ascii="Arial" w:hAnsi="Arial" w:cs="Arial"/>
        </w:rPr>
        <w:t>613</w:t>
      </w:r>
      <w:r w:rsidRPr="00C22168">
        <w:rPr>
          <w:rFonts w:ascii="Arial" w:hAnsi="Arial" w:cs="Arial"/>
        </w:rPr>
        <w:t xml:space="preserve">) </w:t>
      </w:r>
      <w:r w:rsidR="00234191">
        <w:rPr>
          <w:rFonts w:ascii="Arial" w:hAnsi="Arial" w:cs="Arial"/>
        </w:rPr>
        <w:t>562-4002 x26</w:t>
      </w:r>
    </w:p>
    <w:p w:rsidR="007712AE" w:rsidRPr="004C4A16" w:rsidRDefault="008758DC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CA"/>
        </w:rPr>
        <w:fldChar w:fldCharType="begin"/>
      </w:r>
      <w:r w:rsidR="007712AE">
        <w:rPr>
          <w:rFonts w:ascii="Arial" w:hAnsi="Arial" w:cs="Arial"/>
          <w:lang w:val="en-CA"/>
        </w:rPr>
        <w:instrText xml:space="preserve"> DATE  \@ "MMMM dd, yyyy"  \* MERGEFORMAT </w:instrText>
      </w:r>
      <w:r>
        <w:rPr>
          <w:rFonts w:ascii="Arial" w:hAnsi="Arial" w:cs="Arial"/>
          <w:lang w:val="en-CA"/>
        </w:rPr>
        <w:fldChar w:fldCharType="separate"/>
      </w:r>
      <w:r w:rsidR="006D301F">
        <w:rPr>
          <w:rFonts w:ascii="Arial" w:hAnsi="Arial" w:cs="Arial"/>
          <w:noProof/>
          <w:lang w:val="en-CA"/>
        </w:rPr>
        <w:t>July 09, 2012</w:t>
      </w:r>
      <w:r>
        <w:rPr>
          <w:rFonts w:ascii="Arial" w:hAnsi="Arial" w:cs="Arial"/>
          <w:lang w:val="en-CA"/>
        </w:rPr>
        <w:fldChar w:fldCharType="end"/>
      </w:r>
    </w:p>
    <w:p w:rsidR="007712AE" w:rsidRDefault="007712AE" w:rsidP="00FF23E5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VIA MAIL and E-MAIL</w:t>
      </w:r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Ms</w:t>
      </w:r>
      <w:r w:rsidRPr="004C4A16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Kirsten Walli</w:t>
      </w:r>
      <w:r w:rsidRPr="004C4A16">
        <w:rPr>
          <w:rFonts w:ascii="Arial" w:hAnsi="Arial" w:cs="Arial"/>
          <w:lang w:val="en-GB"/>
        </w:rPr>
        <w:t xml:space="preserve"> </w:t>
      </w:r>
    </w:p>
    <w:p w:rsidR="007712AE" w:rsidRDefault="007712AE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Board Secretary</w:t>
      </w:r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GB"/>
            </w:rPr>
            <w:t>Ontario</w:t>
          </w:r>
        </w:smartTag>
      </w:smartTag>
      <w:r>
        <w:rPr>
          <w:rFonts w:ascii="Arial" w:hAnsi="Arial" w:cs="Arial"/>
          <w:lang w:val="en-GB"/>
        </w:rPr>
        <w:t xml:space="preserve"> Energy Board</w:t>
      </w:r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4C4A16">
                <w:rPr>
                  <w:rFonts w:ascii="Arial" w:hAnsi="Arial" w:cs="Arial"/>
                  <w:lang w:val="en-GB"/>
                </w:rPr>
                <w:t>P.O. Box</w:t>
              </w:r>
            </w:smartTag>
          </w:smartTag>
          <w:r w:rsidRPr="004C4A16">
            <w:rPr>
              <w:rFonts w:ascii="Arial" w:hAnsi="Arial" w:cs="Arial"/>
              <w:lang w:val="en-GB"/>
            </w:rPr>
            <w:t xml:space="preserve"> 2319</w:t>
          </w:r>
        </w:smartTag>
      </w:smartTag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lang w:val="en-GB"/>
            </w:rPr>
            <w:t>2300 Yonge St</w:t>
          </w:r>
        </w:smartTag>
      </w:smartTag>
      <w:r>
        <w:rPr>
          <w:rFonts w:ascii="Arial" w:hAnsi="Arial" w:cs="Arial"/>
          <w:lang w:val="en-GB"/>
        </w:rPr>
        <w:t>.</w:t>
      </w:r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smartTag w:uri="urn:schemas-microsoft-com:office:smarttags" w:element="City">
        <w:smartTag w:uri="urn:schemas-microsoft-com:office:smarttags" w:element="place">
          <w:r w:rsidRPr="004C4A16">
            <w:rPr>
              <w:rFonts w:ascii="Arial" w:hAnsi="Arial" w:cs="Arial"/>
              <w:lang w:val="en-GB"/>
            </w:rPr>
            <w:t>Toronto</w:t>
          </w:r>
        </w:smartTag>
        <w:r w:rsidRPr="004C4A16"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place">
          <w:r w:rsidRPr="004C4A16">
            <w:rPr>
              <w:rFonts w:ascii="Arial" w:hAnsi="Arial" w:cs="Arial"/>
              <w:lang w:val="en-GB"/>
            </w:rPr>
            <w:t>ON</w:t>
          </w:r>
        </w:smartTag>
      </w:smartTag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M4P 1E4</w:t>
      </w:r>
    </w:p>
    <w:p w:rsidR="007712AE" w:rsidRPr="004C4A16" w:rsidRDefault="007712AE" w:rsidP="00FF23E5">
      <w:pPr>
        <w:rPr>
          <w:rFonts w:ascii="Arial" w:hAnsi="Arial" w:cs="Arial"/>
          <w:lang w:val="en-GB"/>
        </w:rPr>
      </w:pPr>
    </w:p>
    <w:p w:rsidR="007712AE" w:rsidRPr="004C4A16" w:rsidRDefault="007712AE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 Ms</w:t>
      </w:r>
      <w:r w:rsidRPr="004C4A16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Walli</w:t>
      </w:r>
      <w:r w:rsidRPr="004C4A16">
        <w:rPr>
          <w:rFonts w:ascii="Arial" w:hAnsi="Arial" w:cs="Arial"/>
          <w:lang w:val="en-GB"/>
        </w:rPr>
        <w:t xml:space="preserve">: </w:t>
      </w:r>
    </w:p>
    <w:p w:rsidR="007712AE" w:rsidRPr="004C4A16" w:rsidRDefault="007712AE" w:rsidP="00FF23E5">
      <w:pPr>
        <w:rPr>
          <w:rFonts w:ascii="Arial" w:hAnsi="Arial" w:cs="Arial"/>
          <w:b/>
          <w:lang w:val="en-GB"/>
        </w:rPr>
      </w:pPr>
    </w:p>
    <w:p w:rsidR="007712AE" w:rsidRPr="00E43FB9" w:rsidRDefault="007712AE" w:rsidP="00AC4A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C07A4">
        <w:rPr>
          <w:rFonts w:ascii="Arial" w:hAnsi="Arial" w:cs="Arial"/>
          <w:b/>
          <w:lang w:val="en-GB"/>
        </w:rPr>
        <w:t>Re:</w:t>
      </w:r>
      <w:r w:rsidRPr="00AC07A4">
        <w:rPr>
          <w:rFonts w:ascii="Arial" w:hAnsi="Arial" w:cs="Arial"/>
          <w:b/>
          <w:lang w:val="en-GB"/>
        </w:rPr>
        <w:tab/>
      </w:r>
      <w:r w:rsidR="00AC4A31">
        <w:rPr>
          <w:rFonts w:ascii="Arial" w:hAnsi="Arial" w:cs="Arial"/>
          <w:b/>
          <w:lang w:val="en-GB"/>
        </w:rPr>
        <w:t>Atikokan Hydro Inc. EB-2011-02</w:t>
      </w:r>
      <w:r w:rsidR="00902B0E">
        <w:rPr>
          <w:rFonts w:ascii="Arial" w:hAnsi="Arial" w:cs="Arial"/>
          <w:b/>
          <w:lang w:val="en-GB"/>
        </w:rPr>
        <w:t>9</w:t>
      </w:r>
      <w:r w:rsidR="00AC4A31">
        <w:rPr>
          <w:rFonts w:ascii="Arial" w:hAnsi="Arial" w:cs="Arial"/>
          <w:b/>
          <w:lang w:val="en-GB"/>
        </w:rPr>
        <w:t>3 Draft Rate Order Comment</w:t>
      </w:r>
      <w:r w:rsidRPr="00E43FB9">
        <w:rPr>
          <w:rFonts w:ascii="Arial" w:hAnsi="Arial" w:cs="Arial"/>
          <w:b/>
          <w:lang w:val="en-GB"/>
        </w:rPr>
        <w:t xml:space="preserve"> </w:t>
      </w:r>
    </w:p>
    <w:p w:rsidR="007712AE" w:rsidRPr="00AC07A4" w:rsidRDefault="007712AE" w:rsidP="00AC07A4">
      <w:pPr>
        <w:autoSpaceDE w:val="0"/>
        <w:autoSpaceDN w:val="0"/>
        <w:adjustRightInd w:val="0"/>
        <w:ind w:left="720"/>
        <w:rPr>
          <w:rFonts w:ascii="Arial" w:hAnsi="Arial" w:cs="Arial"/>
          <w:b/>
          <w:lang w:val="en-GB"/>
        </w:rPr>
      </w:pPr>
    </w:p>
    <w:p w:rsidR="00AC4A31" w:rsidRPr="00AC4A31" w:rsidRDefault="00AC4A31" w:rsidP="00AC4A31">
      <w:pPr>
        <w:pStyle w:val="yiv2127179837msonormal"/>
        <w:rPr>
          <w:rFonts w:ascii="Arial" w:hAnsi="Arial" w:cs="Arial"/>
          <w:lang w:val="en-GB"/>
        </w:rPr>
      </w:pPr>
      <w:r w:rsidRPr="00AC4A31">
        <w:rPr>
          <w:rFonts w:ascii="Arial" w:hAnsi="Arial" w:cs="Arial"/>
          <w:lang w:val="en-GB"/>
        </w:rPr>
        <w:t xml:space="preserve">The following comments are </w:t>
      </w:r>
      <w:bookmarkStart w:id="0" w:name="_GoBack"/>
      <w:bookmarkEnd w:id="0"/>
      <w:r w:rsidR="00902B0E">
        <w:rPr>
          <w:rFonts w:ascii="Arial" w:hAnsi="Arial" w:cs="Arial"/>
          <w:lang w:val="en-GB"/>
        </w:rPr>
        <w:t>made</w:t>
      </w:r>
      <w:r w:rsidR="00700EA1">
        <w:rPr>
          <w:rFonts w:ascii="Arial" w:hAnsi="Arial" w:cs="Arial"/>
          <w:lang w:val="en-GB"/>
        </w:rPr>
        <w:t xml:space="preserve"> in</w:t>
      </w:r>
      <w:r w:rsidR="00902B0E">
        <w:rPr>
          <w:rFonts w:ascii="Arial" w:hAnsi="Arial" w:cs="Arial"/>
          <w:lang w:val="en-GB"/>
        </w:rPr>
        <w:t xml:space="preserve"> </w:t>
      </w:r>
      <w:r w:rsidRPr="00AC4A31">
        <w:rPr>
          <w:rFonts w:ascii="Arial" w:hAnsi="Arial" w:cs="Arial"/>
          <w:lang w:val="en-GB"/>
        </w:rPr>
        <w:t xml:space="preserve">respect to the Draft Rate Order </w:t>
      </w:r>
      <w:r w:rsidR="00626AE3">
        <w:rPr>
          <w:rFonts w:ascii="Arial" w:hAnsi="Arial" w:cs="Arial"/>
          <w:lang w:val="en-GB"/>
        </w:rPr>
        <w:t xml:space="preserve">(DRO) </w:t>
      </w:r>
      <w:r w:rsidRPr="00AC4A31">
        <w:rPr>
          <w:rFonts w:ascii="Arial" w:hAnsi="Arial" w:cs="Arial"/>
          <w:lang w:val="en-GB"/>
        </w:rPr>
        <w:t xml:space="preserve">filed by Atikokan Hydro </w:t>
      </w:r>
      <w:r w:rsidR="00902B0E">
        <w:rPr>
          <w:rFonts w:ascii="Arial" w:hAnsi="Arial" w:cs="Arial"/>
          <w:lang w:val="en-GB"/>
        </w:rPr>
        <w:t xml:space="preserve">Inc. (Atikokan) </w:t>
      </w:r>
      <w:r w:rsidRPr="00AC4A31">
        <w:rPr>
          <w:rFonts w:ascii="Arial" w:hAnsi="Arial" w:cs="Arial"/>
          <w:lang w:val="en-GB"/>
        </w:rPr>
        <w:t>on July 3, 2012.</w:t>
      </w:r>
    </w:p>
    <w:p w:rsidR="00AC4A31" w:rsidRPr="00AC4A31" w:rsidRDefault="00AC4A31" w:rsidP="00AC4A31">
      <w:pPr>
        <w:pStyle w:val="yiv2127179837msonormal"/>
        <w:rPr>
          <w:rFonts w:ascii="Arial" w:hAnsi="Arial" w:cs="Arial"/>
        </w:rPr>
      </w:pPr>
      <w:r w:rsidRPr="00AC4A31">
        <w:rPr>
          <w:rFonts w:ascii="Arial" w:hAnsi="Arial" w:cs="Arial"/>
        </w:rPr>
        <w:t>VECC notes that Atikokan has not provided an updated Cost Allocation model run based on the Board approved load forecast and revenue requirement.  As a result, VECC has not been able to confirm the “Starting Point Revenue to Cost Ratios” set out in Table 10 of the DRO.  VECC requests that a revised model be provided as part of Atikokan’s Reply and that Board Staff confirm it properly reflects the Board’s Decision.</w:t>
      </w:r>
    </w:p>
    <w:p w:rsidR="007712AE" w:rsidRPr="004C4A16" w:rsidRDefault="007712AE" w:rsidP="002714D7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.</w:t>
      </w:r>
    </w:p>
    <w:p w:rsidR="007712AE" w:rsidRPr="004C4A16" w:rsidRDefault="007712AE" w:rsidP="002714D7">
      <w:pPr>
        <w:rPr>
          <w:rFonts w:ascii="Arial" w:hAnsi="Arial" w:cs="Arial"/>
          <w:lang w:val="en-GB"/>
        </w:rPr>
      </w:pPr>
    </w:p>
    <w:p w:rsidR="007712AE" w:rsidRDefault="007712AE" w:rsidP="002714D7">
      <w:pPr>
        <w:rPr>
          <w:rFonts w:ascii="Arial" w:hAnsi="Arial" w:cs="Arial"/>
        </w:rPr>
      </w:pPr>
      <w:r w:rsidRPr="00C22168">
        <w:rPr>
          <w:rFonts w:ascii="Arial" w:hAnsi="Arial" w:cs="Arial"/>
        </w:rPr>
        <w:t>Yours truly,</w:t>
      </w:r>
    </w:p>
    <w:p w:rsidR="007712AE" w:rsidRPr="00C22168" w:rsidRDefault="007712AE" w:rsidP="002714D7">
      <w:pPr>
        <w:rPr>
          <w:rFonts w:ascii="Arial" w:hAnsi="Arial" w:cs="Arial"/>
        </w:rPr>
      </w:pPr>
    </w:p>
    <w:p w:rsidR="007712AE" w:rsidRPr="00C22168" w:rsidRDefault="006D301F" w:rsidP="002714D7">
      <w:pPr>
        <w:rPr>
          <w:rFonts w:ascii="Arial" w:hAnsi="Arial" w:cs="Arial"/>
        </w:rPr>
      </w:pPr>
      <w:r>
        <w:object w:dxaOrig="3751" w:dyaOrig="1230">
          <v:shape id="_x0000_i1026" type="#_x0000_t75" style="width:187.5pt;height:61.5pt" o:ole="">
            <v:imagedata r:id="rId10" o:title=""/>
          </v:shape>
          <o:OLEObject Type="Embed" ProgID="PBrush" ShapeID="_x0000_i1026" DrawAspect="Content" ObjectID="_1403352030" r:id="rId11"/>
        </w:object>
      </w:r>
    </w:p>
    <w:p w:rsidR="007712AE" w:rsidRPr="00C22168" w:rsidRDefault="007712AE" w:rsidP="002714D7">
      <w:pPr>
        <w:rPr>
          <w:rFonts w:ascii="Arial" w:hAnsi="Arial" w:cs="Arial"/>
        </w:rPr>
      </w:pPr>
    </w:p>
    <w:p w:rsidR="007712AE" w:rsidRPr="00C22168" w:rsidRDefault="00234191" w:rsidP="002714D7">
      <w:pPr>
        <w:rPr>
          <w:rFonts w:ascii="Arial" w:hAnsi="Arial" w:cs="Arial"/>
        </w:rPr>
      </w:pPr>
      <w:r>
        <w:rPr>
          <w:rFonts w:ascii="Arial" w:hAnsi="Arial" w:cs="Arial"/>
        </w:rPr>
        <w:t>Michael Janigan</w:t>
      </w:r>
    </w:p>
    <w:p w:rsidR="007712AE" w:rsidRPr="004C4A16" w:rsidRDefault="007712AE" w:rsidP="002714D7">
      <w:pPr>
        <w:rPr>
          <w:rFonts w:ascii="Arial" w:hAnsi="Arial" w:cs="Arial"/>
          <w:lang w:val="en-GB"/>
        </w:rPr>
      </w:pPr>
      <w:r w:rsidRPr="00C22168">
        <w:rPr>
          <w:rFonts w:ascii="Arial" w:hAnsi="Arial" w:cs="Arial"/>
        </w:rPr>
        <w:t>Counsel for VECC</w:t>
      </w:r>
    </w:p>
    <w:p w:rsidR="007712AE" w:rsidRDefault="00902B0E" w:rsidP="002714D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cc.</w:t>
      </w:r>
    </w:p>
    <w:p w:rsidR="00902B0E" w:rsidRDefault="00902B0E" w:rsidP="002714D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Wilf Thorburn, Atikokan Hydro Inc.</w:t>
      </w:r>
    </w:p>
    <w:p w:rsidR="00902B0E" w:rsidRDefault="008758DC" w:rsidP="002714D7">
      <w:pPr>
        <w:rPr>
          <w:rFonts w:ascii="Arial" w:hAnsi="Arial" w:cs="Arial"/>
          <w:lang w:val="en-GB"/>
        </w:rPr>
      </w:pPr>
      <w:hyperlink r:id="rId12" w:history="1">
        <w:r w:rsidR="00902B0E" w:rsidRPr="00B8395E">
          <w:rPr>
            <w:rStyle w:val="Hyperlink"/>
            <w:rFonts w:ascii="Arial" w:hAnsi="Arial" w:cs="Arial"/>
            <w:lang w:val="en-GB"/>
          </w:rPr>
          <w:t>wilf.thorburn@athydro.com</w:t>
        </w:r>
      </w:hyperlink>
    </w:p>
    <w:p w:rsidR="00902B0E" w:rsidRDefault="00902B0E" w:rsidP="002714D7">
      <w:pPr>
        <w:rPr>
          <w:rFonts w:ascii="Arial" w:hAnsi="Arial" w:cs="Arial"/>
          <w:lang w:val="en-GB"/>
        </w:rPr>
      </w:pPr>
    </w:p>
    <w:p w:rsidR="007712AE" w:rsidRDefault="007712AE" w:rsidP="00AC4A31">
      <w:pPr>
        <w:jc w:val="right"/>
        <w:rPr>
          <w:rFonts w:ascii="Arial" w:hAnsi="Arial" w:cs="Arial"/>
        </w:rPr>
      </w:pPr>
    </w:p>
    <w:p w:rsidR="007712AE" w:rsidRPr="004C4A16" w:rsidRDefault="007712AE" w:rsidP="00B4669E">
      <w:pPr>
        <w:rPr>
          <w:rFonts w:ascii="Arial" w:hAnsi="Arial" w:cs="Arial"/>
          <w:lang w:val="en-GB"/>
        </w:rPr>
      </w:pPr>
    </w:p>
    <w:sectPr w:rsidR="007712AE" w:rsidRPr="004C4A16" w:rsidSect="00AC4A31">
      <w:footerReference w:type="even" r:id="rId13"/>
      <w:footerReference w:type="default" r:id="rId14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A6" w:rsidRDefault="007120A6">
      <w:r>
        <w:separator/>
      </w:r>
    </w:p>
  </w:endnote>
  <w:endnote w:type="continuationSeparator" w:id="0">
    <w:p w:rsidR="007120A6" w:rsidRDefault="00712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AE" w:rsidRDefault="008758DC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12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2AE" w:rsidRDefault="007712AE" w:rsidP="00F82C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AE" w:rsidRDefault="007712AE" w:rsidP="00020F18">
    <w:pPr>
      <w:pStyle w:val="Footer"/>
      <w:framePr w:wrap="around" w:vAnchor="text" w:hAnchor="margin" w:xAlign="right" w:y="1"/>
      <w:rPr>
        <w:rStyle w:val="PageNumber"/>
      </w:rPr>
    </w:pPr>
  </w:p>
  <w:p w:rsidR="007712AE" w:rsidRDefault="007712AE" w:rsidP="00700EA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A6" w:rsidRDefault="007120A6">
      <w:r>
        <w:separator/>
      </w:r>
    </w:p>
  </w:footnote>
  <w:footnote w:type="continuationSeparator" w:id="0">
    <w:p w:rsidR="007120A6" w:rsidRDefault="00712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lowerLetter"/>
      <w:lvlText w:val="(%1)"/>
      <w:lvlJc w:val="left"/>
      <w:rPr>
        <w:rFonts w:cs="Times New Roman"/>
      </w:rPr>
    </w:lvl>
    <w:lvl w:ilvl="1">
      <w:start w:val="1"/>
      <w:numFmt w:val="lowerLetter"/>
      <w:lvlText w:val="(%2)"/>
      <w:lvlJc w:val="left"/>
      <w:rPr>
        <w:rFonts w:cs="Times New Roman"/>
      </w:rPr>
    </w:lvl>
    <w:lvl w:ilvl="2">
      <w:start w:val="1"/>
      <w:numFmt w:val="decimal"/>
      <w:lvlText w:val="ii"/>
      <w:lvlJc w:val="left"/>
      <w:rPr>
        <w:rFonts w:cs="Times New Roman"/>
      </w:rPr>
    </w:lvl>
    <w:lvl w:ilvl="3">
      <w:start w:val="1"/>
      <w:numFmt w:val="lowerLetter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Letter"/>
      <w:lvlText w:val="(%6)"/>
      <w:lvlJc w:val="left"/>
      <w:rPr>
        <w:rFonts w:cs="Times New Roman"/>
      </w:rPr>
    </w:lvl>
    <w:lvl w:ilvl="6">
      <w:start w:val="1"/>
      <w:numFmt w:val="lowerLetter"/>
      <w:lvlText w:val="(%7)"/>
      <w:lvlJc w:val="left"/>
      <w:rPr>
        <w:rFonts w:cs="Times New Roman"/>
      </w:rPr>
    </w:lvl>
    <w:lvl w:ilvl="7">
      <w:start w:val="1"/>
      <w:numFmt w:val="lowerLetter"/>
      <w:lvlText w:val="(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3"/>
    <w:multiLevelType w:val="multilevel"/>
    <w:tmpl w:val="00000000"/>
    <w:name w:val="AutoList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4"/>
    <w:multiLevelType w:val="multilevel"/>
    <w:tmpl w:val="00000000"/>
    <w:name w:val="AutoList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25179B0"/>
    <w:multiLevelType w:val="hybridMultilevel"/>
    <w:tmpl w:val="4E1257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924D94"/>
    <w:multiLevelType w:val="hybridMultilevel"/>
    <w:tmpl w:val="FA66C0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73063B"/>
    <w:multiLevelType w:val="hybridMultilevel"/>
    <w:tmpl w:val="3FDAFD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A42759"/>
    <w:multiLevelType w:val="hybridMultilevel"/>
    <w:tmpl w:val="93827C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91E754F"/>
    <w:multiLevelType w:val="hybridMultilevel"/>
    <w:tmpl w:val="4A40E4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8866DE"/>
    <w:multiLevelType w:val="hybridMultilevel"/>
    <w:tmpl w:val="E92CFB90"/>
    <w:lvl w:ilvl="0" w:tplc="04090017">
      <w:start w:val="1"/>
      <w:numFmt w:val="lowerLetter"/>
      <w:pStyle w:val="Leve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A6157C"/>
    <w:multiLevelType w:val="hybridMultilevel"/>
    <w:tmpl w:val="6498AA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F22092"/>
    <w:multiLevelType w:val="hybridMultilevel"/>
    <w:tmpl w:val="502C21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6662E0"/>
    <w:multiLevelType w:val="hybridMultilevel"/>
    <w:tmpl w:val="A0C079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BF57BE"/>
    <w:multiLevelType w:val="hybridMultilevel"/>
    <w:tmpl w:val="94E6A1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B2A5B95"/>
    <w:multiLevelType w:val="hybridMultilevel"/>
    <w:tmpl w:val="964A3F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3A7125"/>
    <w:multiLevelType w:val="hybridMultilevel"/>
    <w:tmpl w:val="DC5E93E6"/>
    <w:lvl w:ilvl="0" w:tplc="0409000F">
      <w:start w:val="8"/>
      <w:numFmt w:val="decimal"/>
      <w:lvlText w:val="%1."/>
      <w:lvlJc w:val="left"/>
      <w:pPr>
        <w:ind w:left="606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7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5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2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9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6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3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1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824" w:hanging="180"/>
      </w:pPr>
      <w:rPr>
        <w:rFonts w:cs="Times New Roman"/>
      </w:rPr>
    </w:lvl>
  </w:abstractNum>
  <w:abstractNum w:abstractNumId="15">
    <w:nsid w:val="21795982"/>
    <w:multiLevelType w:val="hybridMultilevel"/>
    <w:tmpl w:val="403EF5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1AF617B"/>
    <w:multiLevelType w:val="hybridMultilevel"/>
    <w:tmpl w:val="CA00FB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B0793D"/>
    <w:multiLevelType w:val="hybridMultilevel"/>
    <w:tmpl w:val="F8E899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BF1C59"/>
    <w:multiLevelType w:val="hybridMultilevel"/>
    <w:tmpl w:val="977AA7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E61128"/>
    <w:multiLevelType w:val="hybridMultilevel"/>
    <w:tmpl w:val="C7A0FD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14527E2"/>
    <w:multiLevelType w:val="hybridMultilevel"/>
    <w:tmpl w:val="BB066F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D45956"/>
    <w:multiLevelType w:val="hybridMultilevel"/>
    <w:tmpl w:val="FD3C73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004CDD"/>
    <w:multiLevelType w:val="hybridMultilevel"/>
    <w:tmpl w:val="8BEC5E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865B6D"/>
    <w:multiLevelType w:val="hybridMultilevel"/>
    <w:tmpl w:val="412C9E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AF6B6A"/>
    <w:multiLevelType w:val="hybridMultilevel"/>
    <w:tmpl w:val="2416D7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FD390E"/>
    <w:multiLevelType w:val="hybridMultilevel"/>
    <w:tmpl w:val="0F1E3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8A12EA"/>
    <w:multiLevelType w:val="hybridMultilevel"/>
    <w:tmpl w:val="0B784E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D26004"/>
    <w:multiLevelType w:val="hybridMultilevel"/>
    <w:tmpl w:val="854C3B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EE1936"/>
    <w:multiLevelType w:val="hybridMultilevel"/>
    <w:tmpl w:val="CB32E4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D12DE0"/>
    <w:multiLevelType w:val="hybridMultilevel"/>
    <w:tmpl w:val="0696F4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A16C5B"/>
    <w:multiLevelType w:val="hybridMultilevel"/>
    <w:tmpl w:val="DAEAD594"/>
    <w:lvl w:ilvl="0" w:tplc="F246E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735396"/>
    <w:multiLevelType w:val="hybridMultilevel"/>
    <w:tmpl w:val="BFD28B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D915680"/>
    <w:multiLevelType w:val="hybridMultilevel"/>
    <w:tmpl w:val="7312FA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EFC406F"/>
    <w:multiLevelType w:val="hybridMultilevel"/>
    <w:tmpl w:val="CC14CC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635FD6"/>
    <w:multiLevelType w:val="hybridMultilevel"/>
    <w:tmpl w:val="0BBA19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010FA8"/>
    <w:multiLevelType w:val="hybridMultilevel"/>
    <w:tmpl w:val="98E874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256242"/>
    <w:multiLevelType w:val="hybridMultilevel"/>
    <w:tmpl w:val="7BD634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C6D6E28"/>
    <w:multiLevelType w:val="hybridMultilevel"/>
    <w:tmpl w:val="8A4056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31CFAF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F613AEC"/>
    <w:multiLevelType w:val="hybridMultilevel"/>
    <w:tmpl w:val="3D5E8E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A8428E"/>
    <w:multiLevelType w:val="hybridMultilevel"/>
    <w:tmpl w:val="DADCB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192A14"/>
    <w:multiLevelType w:val="hybridMultilevel"/>
    <w:tmpl w:val="D9A08F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C04D98"/>
    <w:multiLevelType w:val="hybridMultilevel"/>
    <w:tmpl w:val="063EB9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3D5B2F"/>
    <w:multiLevelType w:val="hybridMultilevel"/>
    <w:tmpl w:val="8D0A19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8"/>
  </w:num>
  <w:num w:numId="5">
    <w:abstractNumId w:val="29"/>
  </w:num>
  <w:num w:numId="6">
    <w:abstractNumId w:val="33"/>
  </w:num>
  <w:num w:numId="7">
    <w:abstractNumId w:val="25"/>
  </w:num>
  <w:num w:numId="8">
    <w:abstractNumId w:val="9"/>
  </w:num>
  <w:num w:numId="9">
    <w:abstractNumId w:val="16"/>
  </w:num>
  <w:num w:numId="10">
    <w:abstractNumId w:val="26"/>
  </w:num>
  <w:num w:numId="11">
    <w:abstractNumId w:val="4"/>
  </w:num>
  <w:num w:numId="12">
    <w:abstractNumId w:val="42"/>
  </w:num>
  <w:num w:numId="13">
    <w:abstractNumId w:val="19"/>
  </w:num>
  <w:num w:numId="14">
    <w:abstractNumId w:val="35"/>
  </w:num>
  <w:num w:numId="15">
    <w:abstractNumId w:val="3"/>
  </w:num>
  <w:num w:numId="16">
    <w:abstractNumId w:val="41"/>
  </w:num>
  <w:num w:numId="17">
    <w:abstractNumId w:val="21"/>
  </w:num>
  <w:num w:numId="18">
    <w:abstractNumId w:val="17"/>
  </w:num>
  <w:num w:numId="19">
    <w:abstractNumId w:val="34"/>
  </w:num>
  <w:num w:numId="20">
    <w:abstractNumId w:val="23"/>
  </w:num>
  <w:num w:numId="21">
    <w:abstractNumId w:val="39"/>
  </w:num>
  <w:num w:numId="22">
    <w:abstractNumId w:val="38"/>
  </w:num>
  <w:num w:numId="23">
    <w:abstractNumId w:val="20"/>
  </w:num>
  <w:num w:numId="24">
    <w:abstractNumId w:val="27"/>
  </w:num>
  <w:num w:numId="25">
    <w:abstractNumId w:val="24"/>
  </w:num>
  <w:num w:numId="26">
    <w:abstractNumId w:val="36"/>
  </w:num>
  <w:num w:numId="27">
    <w:abstractNumId w:val="15"/>
  </w:num>
  <w:num w:numId="28">
    <w:abstractNumId w:val="6"/>
  </w:num>
  <w:num w:numId="29">
    <w:abstractNumId w:val="37"/>
  </w:num>
  <w:num w:numId="30">
    <w:abstractNumId w:val="40"/>
  </w:num>
  <w:num w:numId="31">
    <w:abstractNumId w:val="32"/>
  </w:num>
  <w:num w:numId="32">
    <w:abstractNumId w:val="12"/>
  </w:num>
  <w:num w:numId="33">
    <w:abstractNumId w:val="28"/>
  </w:num>
  <w:num w:numId="34">
    <w:abstractNumId w:val="22"/>
  </w:num>
  <w:num w:numId="35">
    <w:abstractNumId w:val="13"/>
  </w:num>
  <w:num w:numId="36">
    <w:abstractNumId w:val="5"/>
  </w:num>
  <w:num w:numId="37">
    <w:abstractNumId w:val="11"/>
  </w:num>
  <w:num w:numId="38">
    <w:abstractNumId w:val="31"/>
  </w:num>
  <w:num w:numId="39">
    <w:abstractNumId w:val="30"/>
  </w:num>
  <w:num w:numId="40">
    <w:abstractNumId w:val="0"/>
    <w:lvlOverride w:ilvl="0">
      <w:startOverride w:val="1"/>
      <w:lvl w:ilvl="0">
        <w:start w:val="1"/>
        <w:numFmt w:val="lowerLetter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ii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lowerLetter"/>
        <w:lvlText w:val="(%4)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lowerLetter"/>
        <w:lvlText w:val="(%7)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lowerLetter"/>
        <w:lvlText w:val="(%8)"/>
        <w:lvlJc w:val="left"/>
        <w:rPr>
          <w:rFonts w:cs="Times New Roman"/>
        </w:rPr>
      </w:lvl>
    </w:lvlOverride>
  </w:num>
  <w:num w:numId="41">
    <w:abstractNumId w:val="1"/>
    <w:lvlOverride w:ilvl="0">
      <w:startOverride w:val="4"/>
      <w:lvl w:ilvl="0">
        <w:start w:val="4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2">
    <w:abstractNumId w:val="2"/>
    <w:lvlOverride w:ilvl="0">
      <w:startOverride w:val="7"/>
      <w:lvl w:ilvl="0">
        <w:start w:val="7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3">
    <w:abstractNumId w:val="0"/>
    <w:lvlOverride w:ilvl="0">
      <w:lvl w:ilvl="0">
        <w:start w:val="1"/>
        <w:numFmt w:val="lowerLetter"/>
        <w:lvlText w:val="(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(%2)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ii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Letter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44">
    <w:abstractNumId w:val="1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AC7"/>
    <w:rsid w:val="0001265E"/>
    <w:rsid w:val="00015137"/>
    <w:rsid w:val="00015856"/>
    <w:rsid w:val="00017D90"/>
    <w:rsid w:val="000206DE"/>
    <w:rsid w:val="00020F18"/>
    <w:rsid w:val="0003053F"/>
    <w:rsid w:val="000521D0"/>
    <w:rsid w:val="00055476"/>
    <w:rsid w:val="00060F2F"/>
    <w:rsid w:val="00061BEE"/>
    <w:rsid w:val="00063002"/>
    <w:rsid w:val="0007450B"/>
    <w:rsid w:val="00086EA1"/>
    <w:rsid w:val="000A61ED"/>
    <w:rsid w:val="000A6FD5"/>
    <w:rsid w:val="000A7BB3"/>
    <w:rsid w:val="000B0A21"/>
    <w:rsid w:val="000D31BE"/>
    <w:rsid w:val="000D7B63"/>
    <w:rsid w:val="000F2BE7"/>
    <w:rsid w:val="001021C0"/>
    <w:rsid w:val="00107AFE"/>
    <w:rsid w:val="00117B13"/>
    <w:rsid w:val="00123F9E"/>
    <w:rsid w:val="00141B21"/>
    <w:rsid w:val="00146614"/>
    <w:rsid w:val="00164CD4"/>
    <w:rsid w:val="00165305"/>
    <w:rsid w:val="00191C71"/>
    <w:rsid w:val="001945EC"/>
    <w:rsid w:val="001A1C5D"/>
    <w:rsid w:val="001B06BC"/>
    <w:rsid w:val="001D3591"/>
    <w:rsid w:val="001D49DC"/>
    <w:rsid w:val="001E0BEF"/>
    <w:rsid w:val="00214BD6"/>
    <w:rsid w:val="00216331"/>
    <w:rsid w:val="002172BD"/>
    <w:rsid w:val="00223E3D"/>
    <w:rsid w:val="00233CE1"/>
    <w:rsid w:val="00234191"/>
    <w:rsid w:val="0025240F"/>
    <w:rsid w:val="00252E55"/>
    <w:rsid w:val="002705FE"/>
    <w:rsid w:val="002714D7"/>
    <w:rsid w:val="00271D84"/>
    <w:rsid w:val="00290E9A"/>
    <w:rsid w:val="00296875"/>
    <w:rsid w:val="002A6757"/>
    <w:rsid w:val="002B0332"/>
    <w:rsid w:val="002C1BEC"/>
    <w:rsid w:val="002C4F72"/>
    <w:rsid w:val="002D036F"/>
    <w:rsid w:val="002D5382"/>
    <w:rsid w:val="002E5374"/>
    <w:rsid w:val="003137B2"/>
    <w:rsid w:val="00322AFB"/>
    <w:rsid w:val="003253A9"/>
    <w:rsid w:val="003303CB"/>
    <w:rsid w:val="00342906"/>
    <w:rsid w:val="0034684D"/>
    <w:rsid w:val="003476F6"/>
    <w:rsid w:val="00363EED"/>
    <w:rsid w:val="0036500A"/>
    <w:rsid w:val="0037763A"/>
    <w:rsid w:val="00386C7A"/>
    <w:rsid w:val="0039739C"/>
    <w:rsid w:val="003977FC"/>
    <w:rsid w:val="003A42DD"/>
    <w:rsid w:val="003A6A59"/>
    <w:rsid w:val="003C6D5E"/>
    <w:rsid w:val="003C7F06"/>
    <w:rsid w:val="003F1849"/>
    <w:rsid w:val="00400E76"/>
    <w:rsid w:val="00401690"/>
    <w:rsid w:val="00401FF0"/>
    <w:rsid w:val="00407540"/>
    <w:rsid w:val="00423F0B"/>
    <w:rsid w:val="00425103"/>
    <w:rsid w:val="00433223"/>
    <w:rsid w:val="004356C5"/>
    <w:rsid w:val="00450D0B"/>
    <w:rsid w:val="00457351"/>
    <w:rsid w:val="00474F61"/>
    <w:rsid w:val="00486C22"/>
    <w:rsid w:val="0049125C"/>
    <w:rsid w:val="00496122"/>
    <w:rsid w:val="004A3EA9"/>
    <w:rsid w:val="004B4B08"/>
    <w:rsid w:val="004C4A16"/>
    <w:rsid w:val="004D1AC4"/>
    <w:rsid w:val="004D2AF6"/>
    <w:rsid w:val="004E0D5B"/>
    <w:rsid w:val="004E2B9F"/>
    <w:rsid w:val="004F7B24"/>
    <w:rsid w:val="0054443F"/>
    <w:rsid w:val="005450D8"/>
    <w:rsid w:val="00563CDE"/>
    <w:rsid w:val="005720C1"/>
    <w:rsid w:val="00574129"/>
    <w:rsid w:val="0057420F"/>
    <w:rsid w:val="00580E01"/>
    <w:rsid w:val="00586765"/>
    <w:rsid w:val="005903EC"/>
    <w:rsid w:val="005C175D"/>
    <w:rsid w:val="005C3C3A"/>
    <w:rsid w:val="005C6B8D"/>
    <w:rsid w:val="005D12F0"/>
    <w:rsid w:val="006001DF"/>
    <w:rsid w:val="00603678"/>
    <w:rsid w:val="00611B77"/>
    <w:rsid w:val="00614786"/>
    <w:rsid w:val="0062189F"/>
    <w:rsid w:val="00626AE3"/>
    <w:rsid w:val="00631DEC"/>
    <w:rsid w:val="006324FF"/>
    <w:rsid w:val="0063728D"/>
    <w:rsid w:val="00643C4D"/>
    <w:rsid w:val="00685E33"/>
    <w:rsid w:val="006A4D0A"/>
    <w:rsid w:val="006C26F2"/>
    <w:rsid w:val="006C4F50"/>
    <w:rsid w:val="006D0B44"/>
    <w:rsid w:val="006D301F"/>
    <w:rsid w:val="006D7F94"/>
    <w:rsid w:val="006E1479"/>
    <w:rsid w:val="006F1AA5"/>
    <w:rsid w:val="00700EA1"/>
    <w:rsid w:val="00705FFF"/>
    <w:rsid w:val="007120A6"/>
    <w:rsid w:val="0071559D"/>
    <w:rsid w:val="0072183A"/>
    <w:rsid w:val="00723A16"/>
    <w:rsid w:val="00725C7B"/>
    <w:rsid w:val="00731FDB"/>
    <w:rsid w:val="0073545C"/>
    <w:rsid w:val="007526E7"/>
    <w:rsid w:val="0075609E"/>
    <w:rsid w:val="007712AE"/>
    <w:rsid w:val="007746A5"/>
    <w:rsid w:val="00774AED"/>
    <w:rsid w:val="00783E79"/>
    <w:rsid w:val="007907A9"/>
    <w:rsid w:val="00791E72"/>
    <w:rsid w:val="00797C93"/>
    <w:rsid w:val="007A5C42"/>
    <w:rsid w:val="007C0FF3"/>
    <w:rsid w:val="007C27E2"/>
    <w:rsid w:val="007C4E02"/>
    <w:rsid w:val="007C59F5"/>
    <w:rsid w:val="007D4F0A"/>
    <w:rsid w:val="007D752B"/>
    <w:rsid w:val="007E7FA7"/>
    <w:rsid w:val="007F26E1"/>
    <w:rsid w:val="007F32AC"/>
    <w:rsid w:val="007F573E"/>
    <w:rsid w:val="007F5A66"/>
    <w:rsid w:val="00804F49"/>
    <w:rsid w:val="008109E1"/>
    <w:rsid w:val="008177B7"/>
    <w:rsid w:val="0082780C"/>
    <w:rsid w:val="00834451"/>
    <w:rsid w:val="00843ED2"/>
    <w:rsid w:val="00852C40"/>
    <w:rsid w:val="00862080"/>
    <w:rsid w:val="00866923"/>
    <w:rsid w:val="008758DC"/>
    <w:rsid w:val="0087797A"/>
    <w:rsid w:val="008A5448"/>
    <w:rsid w:val="008B1555"/>
    <w:rsid w:val="008C26D9"/>
    <w:rsid w:val="008E5A61"/>
    <w:rsid w:val="008E5D6B"/>
    <w:rsid w:val="008F25E8"/>
    <w:rsid w:val="00902B0E"/>
    <w:rsid w:val="00906635"/>
    <w:rsid w:val="00913518"/>
    <w:rsid w:val="009244D5"/>
    <w:rsid w:val="009278D3"/>
    <w:rsid w:val="00935FC0"/>
    <w:rsid w:val="009469E8"/>
    <w:rsid w:val="00952371"/>
    <w:rsid w:val="00965BD5"/>
    <w:rsid w:val="00981A6C"/>
    <w:rsid w:val="009844C3"/>
    <w:rsid w:val="009A37A3"/>
    <w:rsid w:val="009B5029"/>
    <w:rsid w:val="009B55CF"/>
    <w:rsid w:val="009B6E6D"/>
    <w:rsid w:val="009C1AD4"/>
    <w:rsid w:val="009C1CBB"/>
    <w:rsid w:val="009C374F"/>
    <w:rsid w:val="009C610E"/>
    <w:rsid w:val="009D4A17"/>
    <w:rsid w:val="009E1286"/>
    <w:rsid w:val="009E2AC8"/>
    <w:rsid w:val="009E3C67"/>
    <w:rsid w:val="009F0025"/>
    <w:rsid w:val="009F00CA"/>
    <w:rsid w:val="009F0D39"/>
    <w:rsid w:val="009F1F54"/>
    <w:rsid w:val="009F256E"/>
    <w:rsid w:val="00A05CC6"/>
    <w:rsid w:val="00A17AFF"/>
    <w:rsid w:val="00A202CB"/>
    <w:rsid w:val="00A226D0"/>
    <w:rsid w:val="00A303A4"/>
    <w:rsid w:val="00A45651"/>
    <w:rsid w:val="00A510F3"/>
    <w:rsid w:val="00A5153D"/>
    <w:rsid w:val="00A52FF2"/>
    <w:rsid w:val="00A64693"/>
    <w:rsid w:val="00A72397"/>
    <w:rsid w:val="00A8764C"/>
    <w:rsid w:val="00A93032"/>
    <w:rsid w:val="00AB59F4"/>
    <w:rsid w:val="00AB61C1"/>
    <w:rsid w:val="00AC07A4"/>
    <w:rsid w:val="00AC4A31"/>
    <w:rsid w:val="00AE0ADA"/>
    <w:rsid w:val="00AE0EEB"/>
    <w:rsid w:val="00AE461E"/>
    <w:rsid w:val="00AF0C68"/>
    <w:rsid w:val="00B016B7"/>
    <w:rsid w:val="00B03EB3"/>
    <w:rsid w:val="00B05AC7"/>
    <w:rsid w:val="00B07169"/>
    <w:rsid w:val="00B0777D"/>
    <w:rsid w:val="00B10E2F"/>
    <w:rsid w:val="00B1144A"/>
    <w:rsid w:val="00B11457"/>
    <w:rsid w:val="00B15142"/>
    <w:rsid w:val="00B27E78"/>
    <w:rsid w:val="00B361BB"/>
    <w:rsid w:val="00B4411D"/>
    <w:rsid w:val="00B45C4A"/>
    <w:rsid w:val="00B4669E"/>
    <w:rsid w:val="00B55888"/>
    <w:rsid w:val="00B64A82"/>
    <w:rsid w:val="00B650CD"/>
    <w:rsid w:val="00B757F2"/>
    <w:rsid w:val="00B85531"/>
    <w:rsid w:val="00BA1EF7"/>
    <w:rsid w:val="00BA3674"/>
    <w:rsid w:val="00BA73D0"/>
    <w:rsid w:val="00BB0ADC"/>
    <w:rsid w:val="00BC2BFE"/>
    <w:rsid w:val="00BC6663"/>
    <w:rsid w:val="00BD644E"/>
    <w:rsid w:val="00BF5F48"/>
    <w:rsid w:val="00C01A99"/>
    <w:rsid w:val="00C07AA7"/>
    <w:rsid w:val="00C10588"/>
    <w:rsid w:val="00C16783"/>
    <w:rsid w:val="00C21570"/>
    <w:rsid w:val="00C22168"/>
    <w:rsid w:val="00C272EC"/>
    <w:rsid w:val="00C30EF2"/>
    <w:rsid w:val="00C412E2"/>
    <w:rsid w:val="00C56DA8"/>
    <w:rsid w:val="00C70CAF"/>
    <w:rsid w:val="00C77845"/>
    <w:rsid w:val="00CA0C08"/>
    <w:rsid w:val="00CA24DD"/>
    <w:rsid w:val="00CA5590"/>
    <w:rsid w:val="00CB18F3"/>
    <w:rsid w:val="00CB5DE3"/>
    <w:rsid w:val="00CC47D9"/>
    <w:rsid w:val="00CD18DF"/>
    <w:rsid w:val="00CE3AAB"/>
    <w:rsid w:val="00CE4C4C"/>
    <w:rsid w:val="00D07347"/>
    <w:rsid w:val="00D1212F"/>
    <w:rsid w:val="00D20312"/>
    <w:rsid w:val="00D2539F"/>
    <w:rsid w:val="00D36415"/>
    <w:rsid w:val="00D3741C"/>
    <w:rsid w:val="00D44599"/>
    <w:rsid w:val="00D45FAE"/>
    <w:rsid w:val="00D47D26"/>
    <w:rsid w:val="00D508B8"/>
    <w:rsid w:val="00D52763"/>
    <w:rsid w:val="00D52D49"/>
    <w:rsid w:val="00D7279A"/>
    <w:rsid w:val="00D8054B"/>
    <w:rsid w:val="00D96C63"/>
    <w:rsid w:val="00D97982"/>
    <w:rsid w:val="00DB1B2E"/>
    <w:rsid w:val="00DC7389"/>
    <w:rsid w:val="00DD2400"/>
    <w:rsid w:val="00DD5A41"/>
    <w:rsid w:val="00DE120E"/>
    <w:rsid w:val="00E0054E"/>
    <w:rsid w:val="00E04782"/>
    <w:rsid w:val="00E10567"/>
    <w:rsid w:val="00E1414C"/>
    <w:rsid w:val="00E20AC3"/>
    <w:rsid w:val="00E30B70"/>
    <w:rsid w:val="00E312C7"/>
    <w:rsid w:val="00E33BB2"/>
    <w:rsid w:val="00E43FB9"/>
    <w:rsid w:val="00E528D4"/>
    <w:rsid w:val="00E53B9D"/>
    <w:rsid w:val="00E55A18"/>
    <w:rsid w:val="00E66940"/>
    <w:rsid w:val="00E70A9B"/>
    <w:rsid w:val="00E87236"/>
    <w:rsid w:val="00E928B2"/>
    <w:rsid w:val="00E929D0"/>
    <w:rsid w:val="00E945E2"/>
    <w:rsid w:val="00E965A1"/>
    <w:rsid w:val="00E97ABD"/>
    <w:rsid w:val="00EA70FF"/>
    <w:rsid w:val="00EB48BD"/>
    <w:rsid w:val="00EC402D"/>
    <w:rsid w:val="00EC5F11"/>
    <w:rsid w:val="00ED6FA2"/>
    <w:rsid w:val="00EE0911"/>
    <w:rsid w:val="00EE5EDE"/>
    <w:rsid w:val="00EF45C8"/>
    <w:rsid w:val="00EF61D6"/>
    <w:rsid w:val="00F06501"/>
    <w:rsid w:val="00F07A4C"/>
    <w:rsid w:val="00F104A3"/>
    <w:rsid w:val="00F13C99"/>
    <w:rsid w:val="00F22953"/>
    <w:rsid w:val="00F34979"/>
    <w:rsid w:val="00F359C5"/>
    <w:rsid w:val="00F36995"/>
    <w:rsid w:val="00F45724"/>
    <w:rsid w:val="00F6187A"/>
    <w:rsid w:val="00F636A6"/>
    <w:rsid w:val="00F67238"/>
    <w:rsid w:val="00F82CA9"/>
    <w:rsid w:val="00F83A48"/>
    <w:rsid w:val="00FA2526"/>
    <w:rsid w:val="00FA40E8"/>
    <w:rsid w:val="00FA4E77"/>
    <w:rsid w:val="00FC1FB1"/>
    <w:rsid w:val="00FC60CE"/>
    <w:rsid w:val="00FD11D5"/>
    <w:rsid w:val="00FF1CA6"/>
    <w:rsid w:val="00FF23E5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A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175D"/>
    <w:pPr>
      <w:keepNext/>
      <w:spacing w:before="120"/>
      <w:outlineLvl w:val="1"/>
    </w:pPr>
    <w:rPr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0B0A2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F82C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B0A21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F82C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0A21"/>
    <w:rPr>
      <w:rFonts w:cs="Times New Roman"/>
      <w:sz w:val="2"/>
      <w:lang w:val="en-US" w:eastAsia="en-US"/>
    </w:rPr>
  </w:style>
  <w:style w:type="paragraph" w:customStyle="1" w:styleId="Level1">
    <w:name w:val="Level 1"/>
    <w:basedOn w:val="Normal"/>
    <w:uiPriority w:val="99"/>
    <w:rsid w:val="00B55888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  <w:rPr>
      <w:rFonts w:ascii="Courier" w:hAnsi="Courier"/>
    </w:rPr>
  </w:style>
  <w:style w:type="character" w:styleId="Hyperlink">
    <w:name w:val="Hyperlink"/>
    <w:uiPriority w:val="99"/>
    <w:rsid w:val="00B558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44C3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</w:rPr>
  </w:style>
  <w:style w:type="character" w:customStyle="1" w:styleId="HeaderChar">
    <w:name w:val="Header Char"/>
    <w:link w:val="Header"/>
    <w:uiPriority w:val="99"/>
    <w:semiHidden/>
    <w:locked/>
    <w:rsid w:val="000B0A21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7C27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41">
    <w:name w:val="CM14+1"/>
    <w:basedOn w:val="Default"/>
    <w:next w:val="Default"/>
    <w:uiPriority w:val="99"/>
    <w:rsid w:val="00322AFB"/>
    <w:rPr>
      <w:color w:val="auto"/>
    </w:rPr>
  </w:style>
  <w:style w:type="paragraph" w:customStyle="1" w:styleId="CM41">
    <w:name w:val="CM4+1"/>
    <w:basedOn w:val="Default"/>
    <w:next w:val="Default"/>
    <w:uiPriority w:val="99"/>
    <w:rsid w:val="00322AFB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322AFB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123F9E"/>
    <w:rPr>
      <w:color w:val="auto"/>
    </w:rPr>
  </w:style>
  <w:style w:type="character" w:customStyle="1" w:styleId="BodyTextChar">
    <w:name w:val="Body Text Char"/>
    <w:link w:val="BodyText"/>
    <w:uiPriority w:val="99"/>
    <w:locked/>
    <w:rsid w:val="00123F9E"/>
    <w:rPr>
      <w:rFonts w:ascii="Arial" w:hAnsi="Arial" w:cs="Arial"/>
      <w:sz w:val="24"/>
      <w:szCs w:val="24"/>
    </w:rPr>
  </w:style>
  <w:style w:type="paragraph" w:customStyle="1" w:styleId="yiv2127179837msonormal">
    <w:name w:val="yiv2127179837msonormal"/>
    <w:basedOn w:val="Normal"/>
    <w:rsid w:val="00AC4A31"/>
    <w:pPr>
      <w:spacing w:before="100" w:beforeAutospacing="1" w:after="100" w:afterAutospacing="1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lf.thorburn@athydro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825A-12E4-4A27-8A21-99A1534B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EB•2007-0615/0617</vt:lpstr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EB•2007-0615/0617</dc:title>
  <dc:creator>Roger Higgin</dc:creator>
  <cp:lastModifiedBy>Mjanigan</cp:lastModifiedBy>
  <cp:revision>2</cp:revision>
  <cp:lastPrinted>2011-06-29T11:27:00Z</cp:lastPrinted>
  <dcterms:created xsi:type="dcterms:W3CDTF">2012-07-09T19:14:00Z</dcterms:created>
  <dcterms:modified xsi:type="dcterms:W3CDTF">2012-07-09T19:14:00Z</dcterms:modified>
</cp:coreProperties>
</file>