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3B" w:rsidRPr="00C22168" w:rsidRDefault="00EC658B">
      <w:pPr>
        <w:ind w:right="-252"/>
        <w:jc w:val="right"/>
        <w:rPr>
          <w:rFonts w:ascii="Arial" w:hAnsi="Arial" w:cs="Arial"/>
          <w:sz w:val="22"/>
        </w:rPr>
      </w:pPr>
      <w:r w:rsidRPr="00EC658B"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5.15pt;margin-top:-33.95pt;width:153.2pt;height:92.35pt;z-index:251658752;visibility:visible;mso-wrap-edited:f" fillcolor="window">
            <v:imagedata r:id="rId7" o:title=""/>
            <w10:wrap type="square"/>
          </v:shape>
          <o:OLEObject Type="Embed" ProgID="Word.Picture.8" ShapeID="_x0000_s1026" DrawAspect="Content" ObjectID="_1428753953" r:id="rId8"/>
        </w:pict>
      </w:r>
      <w:r w:rsidRPr="00EC658B"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121.05pt;margin-top:42.3pt;width:403.2pt;height:84.7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" stroked="f">
            <v:textbox inset="0,0,,0">
              <w:txbxContent>
                <w:p w:rsidR="00E42274" w:rsidRPr="00AD46B0" w:rsidRDefault="00E42274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28"/>
                      <w:szCs w:val="28"/>
                      <w:lang w:val="fr-CA"/>
                    </w:rPr>
                  </w:pPr>
                  <w:r w:rsidRPr="00AD46B0">
                    <w:rPr>
                      <w:rFonts w:ascii="Arial Narrow" w:hAnsi="Arial Narrow"/>
                      <w:b/>
                      <w:i/>
                      <w:sz w:val="28"/>
                      <w:szCs w:val="28"/>
                      <w:lang w:val="fr-CA"/>
                    </w:rPr>
                    <w:t>PUBLIC INTEREST ADVOCACY CENTRE</w:t>
                  </w:r>
                </w:p>
                <w:p w:rsidR="00E42274" w:rsidRPr="00AD46B0" w:rsidRDefault="00E42274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28"/>
                      <w:szCs w:val="28"/>
                      <w:lang w:val="fr-CA"/>
                    </w:rPr>
                  </w:pPr>
                  <w:r w:rsidRPr="00AD46B0">
                    <w:rPr>
                      <w:rFonts w:ascii="Arial Narrow" w:hAnsi="Arial Narrow"/>
                      <w:b/>
                      <w:i/>
                      <w:sz w:val="28"/>
                      <w:szCs w:val="28"/>
                      <w:lang w:val="fr-CA"/>
                    </w:rPr>
                    <w:t>LE CENTRE POUR LA DEFENSE DE L’INTERET PUBLIC</w:t>
                  </w:r>
                </w:p>
                <w:p w:rsidR="00E42274" w:rsidRPr="00AD46B0" w:rsidRDefault="00E42274">
                  <w:pPr>
                    <w:pStyle w:val="Heading2"/>
                    <w:rPr>
                      <w:sz w:val="20"/>
                    </w:rPr>
                  </w:pPr>
                  <w:r w:rsidRPr="00AD46B0">
                    <w:rPr>
                      <w:sz w:val="20"/>
                    </w:rPr>
                    <w:t>ONE Nicholas Street, Suite 1204, Ottawa, O</w:t>
                  </w:r>
                  <w:r>
                    <w:rPr>
                      <w:sz w:val="20"/>
                    </w:rPr>
                    <w:t>N</w:t>
                  </w:r>
                  <w:r w:rsidRPr="00AD46B0">
                    <w:rPr>
                      <w:sz w:val="20"/>
                    </w:rPr>
                    <w:t xml:space="preserve">, Canada </w:t>
                  </w:r>
                  <w:r>
                    <w:rPr>
                      <w:sz w:val="20"/>
                    </w:rPr>
                    <w:t xml:space="preserve">  </w:t>
                  </w:r>
                  <w:r w:rsidRPr="00AD46B0">
                    <w:rPr>
                      <w:sz w:val="20"/>
                    </w:rPr>
                    <w:t>K1N 7B7</w:t>
                  </w:r>
                </w:p>
                <w:p w:rsidR="00E42274" w:rsidRDefault="00E42274" w:rsidP="00AD46B0">
                  <w:pPr>
                    <w:spacing w:line="220" w:lineRule="exact"/>
                  </w:pPr>
                  <w:r w:rsidRPr="00AD46B0">
                    <w:rPr>
                      <w:rFonts w:ascii="Arial Narrow" w:hAnsi="Arial Narrow"/>
                      <w:sz w:val="20"/>
                      <w:szCs w:val="20"/>
                    </w:rPr>
                    <w:t>Tel: (613</w:t>
                  </w:r>
                  <w:proofErr w:type="gramStart"/>
                  <w:r w:rsidRPr="00AD46B0">
                    <w:rPr>
                      <w:rFonts w:ascii="Arial Narrow" w:hAnsi="Arial Narrow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AD46B0">
                    <w:rPr>
                      <w:rFonts w:ascii="Arial Narrow" w:hAnsi="Arial Narrow"/>
                      <w:sz w:val="20"/>
                      <w:szCs w:val="20"/>
                    </w:rPr>
                    <w:t>562</w:t>
                  </w:r>
                  <w:proofErr w:type="gramEnd"/>
                  <w:r w:rsidRPr="00AD46B0">
                    <w:rPr>
                      <w:rFonts w:ascii="Arial Narrow" w:hAnsi="Arial Narrow"/>
                      <w:sz w:val="20"/>
                      <w:szCs w:val="20"/>
                    </w:rPr>
                    <w:t>-4002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 ext. 26  </w:t>
                  </w:r>
                  <w:r w:rsidRPr="00AD46B0">
                    <w:rPr>
                      <w:rFonts w:ascii="Arial Narrow" w:hAnsi="Arial Narrow"/>
                      <w:sz w:val="20"/>
                      <w:szCs w:val="20"/>
                    </w:rPr>
                    <w:t xml:space="preserve"> Fax: (613) 562-0007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 </w:t>
                  </w:r>
                  <w:r w:rsidRPr="00AD46B0">
                    <w:rPr>
                      <w:rFonts w:ascii="Arial Narrow" w:hAnsi="Arial Narrow"/>
                      <w:sz w:val="20"/>
                      <w:szCs w:val="20"/>
                    </w:rPr>
                    <w:t xml:space="preserve"> e-mail: </w:t>
                  </w:r>
                  <w:hyperlink r:id="rId9" w:history="1">
                    <w:r w:rsidRPr="00F0127C">
                      <w:rPr>
                        <w:rStyle w:val="Hyperlink"/>
                        <w:rFonts w:ascii="Arial Narrow" w:hAnsi="Arial Narrow"/>
                        <w:sz w:val="20"/>
                        <w:szCs w:val="20"/>
                      </w:rPr>
                      <w:t>mjanigan@piac.ca</w:t>
                    </w:r>
                  </w:hyperlink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  </w:t>
                  </w:r>
                  <w:r w:rsidRPr="00AD46B0">
                    <w:rPr>
                      <w:rFonts w:ascii="Arial Narrow" w:hAnsi="Arial Narrow"/>
                      <w:sz w:val="20"/>
                      <w:szCs w:val="20"/>
                    </w:rPr>
                    <w:t>http://www.piac.ca</w:t>
                  </w:r>
                </w:p>
              </w:txbxContent>
            </v:textbox>
            <w10:wrap type="topAndBottom" anchory="page"/>
            <w10:anchorlock/>
          </v:shape>
        </w:pict>
      </w:r>
    </w:p>
    <w:p w:rsidR="00DA7F3B" w:rsidRPr="004C4A16" w:rsidRDefault="00EC658B" w:rsidP="00FF23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CA"/>
        </w:rPr>
        <w:fldChar w:fldCharType="begin"/>
      </w:r>
      <w:r w:rsidR="00DA7F3B">
        <w:rPr>
          <w:rFonts w:ascii="Arial" w:hAnsi="Arial" w:cs="Arial"/>
          <w:lang w:val="en-CA"/>
        </w:rPr>
        <w:instrText xml:space="preserve"> DATE  \@ "MMMM dd, yyyy"  \* MERGEFORMAT </w:instrText>
      </w:r>
      <w:r>
        <w:rPr>
          <w:rFonts w:ascii="Arial" w:hAnsi="Arial" w:cs="Arial"/>
          <w:lang w:val="en-CA"/>
        </w:rPr>
        <w:fldChar w:fldCharType="separate"/>
      </w:r>
      <w:r w:rsidR="005D4A75">
        <w:rPr>
          <w:rFonts w:ascii="Arial" w:hAnsi="Arial" w:cs="Arial"/>
          <w:noProof/>
          <w:lang w:val="en-CA"/>
        </w:rPr>
        <w:t>April 29, 2013</w:t>
      </w:r>
      <w:r>
        <w:rPr>
          <w:rFonts w:ascii="Arial" w:hAnsi="Arial" w:cs="Arial"/>
          <w:lang w:val="en-CA"/>
        </w:rPr>
        <w:fldChar w:fldCharType="end"/>
      </w:r>
    </w:p>
    <w:p w:rsidR="00DA7F3B" w:rsidRDefault="00DA7F3B" w:rsidP="00FF23E5">
      <w:pPr>
        <w:jc w:val="righ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  <w:t>VIA MAIL and E-MAIL</w:t>
      </w:r>
    </w:p>
    <w:p w:rsidR="00DA7F3B" w:rsidRPr="004C4A16" w:rsidRDefault="00DA7F3B" w:rsidP="00FF23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Ms</w:t>
      </w:r>
      <w:r w:rsidRPr="004C4A16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Kirsten Walli</w:t>
      </w:r>
      <w:r w:rsidRPr="004C4A16">
        <w:rPr>
          <w:rFonts w:ascii="Arial" w:hAnsi="Arial" w:cs="Arial"/>
          <w:lang w:val="en-GB"/>
        </w:rPr>
        <w:t xml:space="preserve"> </w:t>
      </w:r>
    </w:p>
    <w:p w:rsidR="00DA7F3B" w:rsidRDefault="00DA7F3B" w:rsidP="00FF23E5">
      <w:pPr>
        <w:rPr>
          <w:rFonts w:ascii="Arial" w:hAnsi="Arial" w:cs="Arial"/>
          <w:lang w:val="en-GB"/>
        </w:rPr>
      </w:pPr>
      <w:r w:rsidRPr="004C4A16">
        <w:rPr>
          <w:rFonts w:ascii="Arial" w:hAnsi="Arial" w:cs="Arial"/>
          <w:lang w:val="en-GB"/>
        </w:rPr>
        <w:t>Board Secretary</w:t>
      </w:r>
    </w:p>
    <w:p w:rsidR="00DA7F3B" w:rsidRPr="004C4A16" w:rsidRDefault="00DA7F3B" w:rsidP="00FF23E5">
      <w:pPr>
        <w:rPr>
          <w:rFonts w:ascii="Arial" w:hAnsi="Arial" w:cs="Arial"/>
          <w:lang w:val="en-GB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lang w:val="en-GB"/>
            </w:rPr>
            <w:t>Ontario</w:t>
          </w:r>
        </w:smartTag>
      </w:smartTag>
      <w:r>
        <w:rPr>
          <w:rFonts w:ascii="Arial" w:hAnsi="Arial" w:cs="Arial"/>
          <w:lang w:val="en-GB"/>
        </w:rPr>
        <w:t xml:space="preserve"> Energy Board</w:t>
      </w:r>
    </w:p>
    <w:p w:rsidR="00DA7F3B" w:rsidRPr="004C4A16" w:rsidRDefault="00DA7F3B" w:rsidP="00FF23E5">
      <w:pPr>
        <w:rPr>
          <w:rFonts w:ascii="Arial" w:hAnsi="Arial" w:cs="Arial"/>
          <w:lang w:val="en-GB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4C4A16">
                <w:rPr>
                  <w:rFonts w:ascii="Arial" w:hAnsi="Arial" w:cs="Arial"/>
                  <w:lang w:val="en-GB"/>
                </w:rPr>
                <w:t>P.O. Box</w:t>
              </w:r>
            </w:smartTag>
          </w:smartTag>
          <w:r w:rsidRPr="004C4A16">
            <w:rPr>
              <w:rFonts w:ascii="Arial" w:hAnsi="Arial" w:cs="Arial"/>
              <w:lang w:val="en-GB"/>
            </w:rPr>
            <w:t xml:space="preserve"> 2319</w:t>
          </w:r>
        </w:smartTag>
      </w:smartTag>
    </w:p>
    <w:p w:rsidR="00DA7F3B" w:rsidRPr="004C4A16" w:rsidRDefault="00DA7F3B" w:rsidP="00FF23E5">
      <w:pPr>
        <w:rPr>
          <w:rFonts w:ascii="Arial" w:hAnsi="Arial" w:cs="Arial"/>
          <w:lang w:val="en-GB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lang w:val="en-GB"/>
            </w:rPr>
            <w:t>2300 Yonge St</w:t>
          </w:r>
        </w:smartTag>
      </w:smartTag>
      <w:r>
        <w:rPr>
          <w:rFonts w:ascii="Arial" w:hAnsi="Arial" w:cs="Arial"/>
          <w:lang w:val="en-GB"/>
        </w:rPr>
        <w:t>.</w:t>
      </w:r>
    </w:p>
    <w:p w:rsidR="00DA7F3B" w:rsidRPr="004C4A16" w:rsidRDefault="00DA7F3B" w:rsidP="00FF23E5">
      <w:pPr>
        <w:rPr>
          <w:rFonts w:ascii="Arial" w:hAnsi="Arial" w:cs="Arial"/>
          <w:lang w:val="en-GB"/>
        </w:rPr>
      </w:pPr>
      <w:smartTag w:uri="urn:schemas-microsoft-com:office:smarttags" w:element="City">
        <w:smartTag w:uri="urn:schemas-microsoft-com:office:smarttags" w:element="place">
          <w:r w:rsidRPr="004C4A16">
            <w:rPr>
              <w:rFonts w:ascii="Arial" w:hAnsi="Arial" w:cs="Arial"/>
              <w:lang w:val="en-GB"/>
            </w:rPr>
            <w:t>Toronto</w:t>
          </w:r>
        </w:smartTag>
        <w:r w:rsidRPr="004C4A16">
          <w:rPr>
            <w:rFonts w:ascii="Arial" w:hAnsi="Arial" w:cs="Arial"/>
            <w:lang w:val="en-GB"/>
          </w:rPr>
          <w:t xml:space="preserve">, </w:t>
        </w:r>
        <w:smartTag w:uri="urn:schemas-microsoft-com:office:smarttags" w:element="State">
          <w:r w:rsidRPr="004C4A16">
            <w:rPr>
              <w:rFonts w:ascii="Arial" w:hAnsi="Arial" w:cs="Arial"/>
              <w:lang w:val="en-GB"/>
            </w:rPr>
            <w:t>ON</w:t>
          </w:r>
        </w:smartTag>
      </w:smartTag>
    </w:p>
    <w:p w:rsidR="00DA7F3B" w:rsidRPr="004C4A16" w:rsidRDefault="00DA7F3B" w:rsidP="00FF23E5">
      <w:pPr>
        <w:rPr>
          <w:rFonts w:ascii="Arial" w:hAnsi="Arial" w:cs="Arial"/>
          <w:lang w:val="en-GB"/>
        </w:rPr>
      </w:pPr>
      <w:r w:rsidRPr="004C4A16">
        <w:rPr>
          <w:rFonts w:ascii="Arial" w:hAnsi="Arial" w:cs="Arial"/>
          <w:lang w:val="en-GB"/>
        </w:rPr>
        <w:t>M4P 1E4</w:t>
      </w:r>
    </w:p>
    <w:p w:rsidR="00DA7F3B" w:rsidRPr="004C4A16" w:rsidRDefault="00DA7F3B" w:rsidP="00FF23E5">
      <w:pPr>
        <w:rPr>
          <w:rFonts w:ascii="Arial" w:hAnsi="Arial" w:cs="Arial"/>
          <w:lang w:val="en-GB"/>
        </w:rPr>
      </w:pPr>
    </w:p>
    <w:p w:rsidR="00DA7F3B" w:rsidRPr="004C4A16" w:rsidRDefault="00DA7F3B" w:rsidP="00FF23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Dear Ms</w:t>
      </w:r>
      <w:r w:rsidRPr="004C4A16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Walli</w:t>
      </w:r>
      <w:r w:rsidRPr="004C4A16">
        <w:rPr>
          <w:rFonts w:ascii="Arial" w:hAnsi="Arial" w:cs="Arial"/>
          <w:lang w:val="en-GB"/>
        </w:rPr>
        <w:t xml:space="preserve">: </w:t>
      </w:r>
    </w:p>
    <w:p w:rsidR="00DA7F3B" w:rsidRPr="004C4A16" w:rsidRDefault="00DA7F3B" w:rsidP="00FF23E5">
      <w:pPr>
        <w:rPr>
          <w:rFonts w:ascii="Arial" w:hAnsi="Arial" w:cs="Arial"/>
          <w:b/>
          <w:lang w:val="en-GB"/>
        </w:rPr>
      </w:pPr>
    </w:p>
    <w:p w:rsidR="00AD46B0" w:rsidRDefault="00DA7F3B" w:rsidP="00AD46B0">
      <w:pPr>
        <w:autoSpaceDE w:val="0"/>
        <w:autoSpaceDN w:val="0"/>
        <w:adjustRightInd w:val="0"/>
        <w:ind w:firstLine="720"/>
        <w:rPr>
          <w:rFonts w:ascii="Arial" w:hAnsi="Arial" w:cs="Arial"/>
          <w:b/>
          <w:lang w:val="en-GB"/>
        </w:rPr>
      </w:pPr>
      <w:r w:rsidRPr="00AC07A4">
        <w:rPr>
          <w:rFonts w:ascii="Arial" w:hAnsi="Arial" w:cs="Arial"/>
          <w:b/>
          <w:lang w:val="en-GB"/>
        </w:rPr>
        <w:t>Re:</w:t>
      </w:r>
      <w:r w:rsidR="00AD46B0">
        <w:rPr>
          <w:rFonts w:ascii="Arial" w:hAnsi="Arial" w:cs="Arial"/>
          <w:b/>
          <w:lang w:val="en-GB"/>
        </w:rPr>
        <w:tab/>
        <w:t>Ontario Power Generation Inc. (OPG) – EB 2013-0061</w:t>
      </w:r>
      <w:r w:rsidRPr="00AC07A4">
        <w:rPr>
          <w:rFonts w:ascii="Arial" w:hAnsi="Arial" w:cs="Arial"/>
          <w:b/>
          <w:lang w:val="en-GB"/>
        </w:rPr>
        <w:tab/>
      </w:r>
    </w:p>
    <w:p w:rsidR="00DA7F3B" w:rsidRDefault="00AD46B0" w:rsidP="00AD46B0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Interrogatories of </w:t>
      </w:r>
      <w:r w:rsidR="00DA7F3B" w:rsidRPr="00E43FB9">
        <w:rPr>
          <w:rFonts w:ascii="Arial" w:hAnsi="Arial" w:cs="Arial"/>
          <w:b/>
          <w:lang w:val="en-GB"/>
        </w:rPr>
        <w:t>Vulnerable Energy Consumers Coalition (VECC)</w:t>
      </w:r>
    </w:p>
    <w:p w:rsidR="00E42274" w:rsidRPr="000521D0" w:rsidRDefault="00E42274" w:rsidP="00AD46B0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sz w:val="22"/>
          <w:szCs w:val="22"/>
        </w:rPr>
      </w:pPr>
    </w:p>
    <w:p w:rsidR="00056053" w:rsidRDefault="00AD46B0" w:rsidP="00AC07A4">
      <w:pPr>
        <w:autoSpaceDE w:val="0"/>
        <w:autoSpaceDN w:val="0"/>
        <w:adjustRightInd w:val="0"/>
        <w:ind w:left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  <w:t xml:space="preserve">To:  </w:t>
      </w:r>
      <w:r>
        <w:rPr>
          <w:rFonts w:ascii="Arial" w:hAnsi="Arial" w:cs="Arial"/>
          <w:b/>
          <w:lang w:val="en-GB"/>
        </w:rPr>
        <w:tab/>
        <w:t>Ontario Power Generation Inc.</w:t>
      </w:r>
    </w:p>
    <w:p w:rsidR="00AD46B0" w:rsidRDefault="00AD46B0" w:rsidP="00AC07A4">
      <w:pPr>
        <w:autoSpaceDE w:val="0"/>
        <w:autoSpaceDN w:val="0"/>
        <w:adjustRightInd w:val="0"/>
        <w:ind w:left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  <w:t>To:</w:t>
      </w:r>
      <w:r>
        <w:rPr>
          <w:rFonts w:ascii="Arial" w:hAnsi="Arial" w:cs="Arial"/>
          <w:b/>
          <w:lang w:val="en-GB"/>
        </w:rPr>
        <w:tab/>
        <w:t>Independent Electricity System Operator (IESO)</w:t>
      </w:r>
    </w:p>
    <w:p w:rsidR="00AD46B0" w:rsidRDefault="00AD46B0" w:rsidP="00AC07A4">
      <w:pPr>
        <w:autoSpaceDE w:val="0"/>
        <w:autoSpaceDN w:val="0"/>
        <w:adjustRightInd w:val="0"/>
        <w:ind w:left="720"/>
        <w:rPr>
          <w:rFonts w:ascii="Arial" w:hAnsi="Arial" w:cs="Arial"/>
          <w:b/>
          <w:lang w:val="en-GB"/>
        </w:rPr>
      </w:pPr>
    </w:p>
    <w:p w:rsidR="00AD46B0" w:rsidRDefault="00AD46B0" w:rsidP="002714D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On behalf of the Vulnerable Energy Consumers Coalition (VECC) we have enclosed two sets of Interrogatories as noted above.</w:t>
      </w:r>
    </w:p>
    <w:p w:rsidR="00AD46B0" w:rsidRDefault="00AD46B0" w:rsidP="002714D7">
      <w:pPr>
        <w:rPr>
          <w:rFonts w:ascii="Arial" w:hAnsi="Arial" w:cs="Arial"/>
          <w:lang w:val="en-GB"/>
        </w:rPr>
      </w:pPr>
    </w:p>
    <w:p w:rsidR="00B05BB8" w:rsidRPr="00CE0F57" w:rsidRDefault="00B05BB8" w:rsidP="00B05BB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As per Procedural Order No. 1, w</w:t>
      </w:r>
      <w:r w:rsidR="00AD46B0">
        <w:rPr>
          <w:rFonts w:ascii="Arial" w:hAnsi="Arial" w:cs="Arial"/>
          <w:lang w:val="en-GB"/>
        </w:rPr>
        <w:t>e have also directed copies to the Applicants</w:t>
      </w:r>
      <w:r>
        <w:rPr>
          <w:rFonts w:ascii="Arial" w:hAnsi="Arial" w:cs="Arial"/>
          <w:lang w:val="en-GB"/>
        </w:rPr>
        <w:t xml:space="preserve"> as well as OEB </w:t>
      </w:r>
      <w:r w:rsidR="00CE0F57" w:rsidRPr="00CE0F57">
        <w:rPr>
          <w:rFonts w:ascii="Arial" w:hAnsi="Arial" w:cs="Arial"/>
        </w:rPr>
        <w:t xml:space="preserve">Case Manager, Michael Bell at </w:t>
      </w:r>
      <w:r w:rsidR="00CE0F57" w:rsidRPr="00CE0F57">
        <w:rPr>
          <w:rFonts w:ascii="Arial" w:hAnsi="Arial" w:cs="Arial"/>
          <w:color w:val="0000FF"/>
        </w:rPr>
        <w:t xml:space="preserve">Michael.Bell@ontarioenergyboard.ca </w:t>
      </w:r>
      <w:r w:rsidR="00CE0F57" w:rsidRPr="00CE0F57">
        <w:rPr>
          <w:rFonts w:ascii="Arial" w:hAnsi="Arial" w:cs="Arial"/>
        </w:rPr>
        <w:t xml:space="preserve">and the Board’s Associate General Counsel, Martine Band at </w:t>
      </w:r>
      <w:r w:rsidR="00CE0F57" w:rsidRPr="00CE0F57">
        <w:rPr>
          <w:rFonts w:ascii="Arial" w:hAnsi="Arial" w:cs="Arial"/>
          <w:color w:val="0000FF"/>
        </w:rPr>
        <w:t>Martine.Band@ontarioenergyboard.ca</w:t>
      </w:r>
      <w:r w:rsidR="00CE0F57" w:rsidRPr="00CE0F57">
        <w:rPr>
          <w:rFonts w:ascii="Arial" w:hAnsi="Arial" w:cs="Arial"/>
        </w:rPr>
        <w:t>.</w:t>
      </w:r>
    </w:p>
    <w:p w:rsidR="00CE0F57" w:rsidRDefault="00CE0F57" w:rsidP="00B05BB8">
      <w:pPr>
        <w:rPr>
          <w:rFonts w:ascii="Arial" w:hAnsi="Arial" w:cs="Arial"/>
          <w:lang w:val="en-GB"/>
        </w:rPr>
      </w:pPr>
    </w:p>
    <w:p w:rsidR="00B05BB8" w:rsidRDefault="00B05BB8" w:rsidP="00B05BB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Thank you.</w:t>
      </w:r>
    </w:p>
    <w:p w:rsidR="00CE0F57" w:rsidRDefault="00E42274" w:rsidP="00B05BB8">
      <w:pPr>
        <w:rPr>
          <w:rFonts w:ascii="Arial" w:hAnsi="Arial" w:cs="Arial"/>
          <w:lang w:val="en-GB"/>
        </w:rPr>
      </w:pPr>
      <w:r>
        <w:rPr>
          <w:noProof/>
        </w:rPr>
        <w:drawing>
          <wp:inline distT="0" distB="0" distL="0" distR="0">
            <wp:extent cx="748701" cy="251054"/>
            <wp:effectExtent l="19050" t="0" r="0" b="0"/>
            <wp:docPr id="12" name="Picture 1" descr="cid:image001.jpg@01CE0386.FFA46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0386.FFA46D30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43" cy="25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274" w:rsidRDefault="00E42274" w:rsidP="00B05BB8">
      <w:pPr>
        <w:rPr>
          <w:rFonts w:ascii="Arial" w:hAnsi="Arial" w:cs="Arial"/>
          <w:lang w:val="en-GB"/>
        </w:rPr>
      </w:pPr>
    </w:p>
    <w:p w:rsidR="00B05BB8" w:rsidRDefault="00B05BB8" w:rsidP="00B05BB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Michael Janigan</w:t>
      </w:r>
    </w:p>
    <w:p w:rsidR="00B05BB8" w:rsidRDefault="00B05BB8" w:rsidP="00B05BB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Counsel for VECC</w:t>
      </w:r>
    </w:p>
    <w:p w:rsidR="00B05BB8" w:rsidRDefault="00B05BB8" w:rsidP="00B05BB8">
      <w:pPr>
        <w:rPr>
          <w:rFonts w:ascii="Arial" w:hAnsi="Arial" w:cs="Arial"/>
          <w:lang w:val="en-GB"/>
        </w:rPr>
      </w:pPr>
    </w:p>
    <w:p w:rsidR="00B05BB8" w:rsidRDefault="00B05BB8" w:rsidP="00B05BB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Cc:</w:t>
      </w:r>
      <w:r>
        <w:rPr>
          <w:rFonts w:ascii="Arial" w:hAnsi="Arial" w:cs="Arial"/>
          <w:lang w:val="en-GB"/>
        </w:rPr>
        <w:tab/>
        <w:t xml:space="preserve">OPGI – Andrew Barrett – </w:t>
      </w:r>
      <w:hyperlink r:id="rId12" w:history="1">
        <w:r w:rsidRPr="00F0127C">
          <w:rPr>
            <w:rStyle w:val="Hyperlink"/>
            <w:rFonts w:ascii="Arial" w:hAnsi="Arial" w:cs="Arial"/>
            <w:lang w:val="en-GB"/>
          </w:rPr>
          <w:t>Andrew.barrett@opg.com</w:t>
        </w:r>
      </w:hyperlink>
    </w:p>
    <w:p w:rsidR="00CE0F57" w:rsidRDefault="00CE0F57" w:rsidP="00B05BB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OPGI – Greg </w:t>
      </w:r>
      <w:proofErr w:type="spellStart"/>
      <w:r>
        <w:rPr>
          <w:rFonts w:ascii="Arial" w:hAnsi="Arial" w:cs="Arial"/>
          <w:lang w:val="en-GB"/>
        </w:rPr>
        <w:t>Towstego</w:t>
      </w:r>
      <w:proofErr w:type="spellEnd"/>
      <w:r>
        <w:rPr>
          <w:rFonts w:ascii="Arial" w:hAnsi="Arial" w:cs="Arial"/>
          <w:lang w:val="en-GB"/>
        </w:rPr>
        <w:t xml:space="preserve"> – </w:t>
      </w:r>
      <w:hyperlink r:id="rId13" w:history="1">
        <w:r w:rsidRPr="00F0127C">
          <w:rPr>
            <w:rStyle w:val="Hyperlink"/>
            <w:rFonts w:ascii="Arial" w:hAnsi="Arial" w:cs="Arial"/>
            <w:lang w:val="en-GB"/>
          </w:rPr>
          <w:t>opgregaffairs@opg.com</w:t>
        </w:r>
      </w:hyperlink>
    </w:p>
    <w:p w:rsidR="00B05BB8" w:rsidRDefault="00B05BB8" w:rsidP="00B05BB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proofErr w:type="gramStart"/>
      <w:r w:rsidR="00CE0F57">
        <w:rPr>
          <w:rFonts w:ascii="Arial" w:hAnsi="Arial" w:cs="Arial"/>
          <w:lang w:val="en-GB"/>
        </w:rPr>
        <w:t>IESO  -</w:t>
      </w:r>
      <w:proofErr w:type="gramEnd"/>
      <w:r w:rsidR="00CE0F57">
        <w:rPr>
          <w:rFonts w:ascii="Arial" w:hAnsi="Arial" w:cs="Arial"/>
          <w:lang w:val="en-GB"/>
        </w:rPr>
        <w:t xml:space="preserve"> Tam Wagner – </w:t>
      </w:r>
      <w:hyperlink r:id="rId14" w:history="1">
        <w:r w:rsidR="00CE0F57" w:rsidRPr="00F0127C">
          <w:rPr>
            <w:rStyle w:val="Hyperlink"/>
            <w:rFonts w:ascii="Arial" w:hAnsi="Arial" w:cs="Arial"/>
            <w:lang w:val="en-GB"/>
          </w:rPr>
          <w:t>tam.wagner@ieso.ca</w:t>
        </w:r>
      </w:hyperlink>
    </w:p>
    <w:p w:rsidR="00CE0F57" w:rsidRDefault="00CE0F57" w:rsidP="00B05BB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IESO – </w:t>
      </w:r>
      <w:proofErr w:type="spellStart"/>
      <w:r>
        <w:rPr>
          <w:rFonts w:ascii="Arial" w:hAnsi="Arial" w:cs="Arial"/>
          <w:lang w:val="en-GB"/>
        </w:rPr>
        <w:t>Reena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Goyal</w:t>
      </w:r>
      <w:proofErr w:type="spellEnd"/>
      <w:r>
        <w:rPr>
          <w:rFonts w:ascii="Arial" w:hAnsi="Arial" w:cs="Arial"/>
          <w:lang w:val="en-GB"/>
        </w:rPr>
        <w:t xml:space="preserve"> – </w:t>
      </w:r>
      <w:hyperlink r:id="rId15" w:history="1">
        <w:r w:rsidRPr="00F0127C">
          <w:rPr>
            <w:rStyle w:val="Hyperlink"/>
            <w:rFonts w:ascii="Arial" w:hAnsi="Arial" w:cs="Arial"/>
            <w:lang w:val="en-GB"/>
          </w:rPr>
          <w:t>reena.goyal@ieso.ca</w:t>
        </w:r>
      </w:hyperlink>
    </w:p>
    <w:p w:rsidR="00CE0F57" w:rsidRPr="004C4A16" w:rsidRDefault="00CE0F57" w:rsidP="00B05BB8">
      <w:pPr>
        <w:rPr>
          <w:rFonts w:ascii="Arial" w:hAnsi="Arial" w:cs="Arial"/>
          <w:lang w:val="en-GB"/>
        </w:rPr>
      </w:pPr>
    </w:p>
    <w:p w:rsidR="00DE1057" w:rsidRPr="00DE1057" w:rsidRDefault="00DE1057" w:rsidP="00DE1057">
      <w:pPr>
        <w:rPr>
          <w:rFonts w:ascii="Arial" w:hAnsi="Arial" w:cs="Arial"/>
        </w:rPr>
      </w:pPr>
    </w:p>
    <w:sectPr w:rsidR="00DE1057" w:rsidRPr="00DE1057" w:rsidSect="00B05BB8">
      <w:footerReference w:type="even" r:id="rId16"/>
      <w:footerReference w:type="default" r:id="rId17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274" w:rsidRDefault="00E42274">
      <w:r>
        <w:separator/>
      </w:r>
    </w:p>
  </w:endnote>
  <w:endnote w:type="continuationSeparator" w:id="0">
    <w:p w:rsidR="00E42274" w:rsidRDefault="00E42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74" w:rsidRDefault="00E42274" w:rsidP="00020F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2274" w:rsidRDefault="00E42274" w:rsidP="00F82C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74" w:rsidRDefault="00E42274" w:rsidP="00020F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A75">
      <w:rPr>
        <w:rStyle w:val="PageNumber"/>
        <w:noProof/>
      </w:rPr>
      <w:t>1</w:t>
    </w:r>
    <w:r>
      <w:rPr>
        <w:rStyle w:val="PageNumber"/>
      </w:rPr>
      <w:fldChar w:fldCharType="end"/>
    </w:r>
  </w:p>
  <w:p w:rsidR="00E42274" w:rsidRDefault="00E42274" w:rsidP="00F82C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274" w:rsidRDefault="00E42274">
      <w:r>
        <w:separator/>
      </w:r>
    </w:p>
  </w:footnote>
  <w:footnote w:type="continuationSeparator" w:id="0">
    <w:p w:rsidR="00E42274" w:rsidRDefault="00E42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lowerLetter"/>
      <w:lvlText w:val="(%1)"/>
      <w:lvlJc w:val="left"/>
      <w:rPr>
        <w:rFonts w:cs="Times New Roman"/>
      </w:rPr>
    </w:lvl>
    <w:lvl w:ilvl="1">
      <w:start w:val="1"/>
      <w:numFmt w:val="lowerLetter"/>
      <w:lvlText w:val="(%2)"/>
      <w:lvlJc w:val="left"/>
      <w:rPr>
        <w:rFonts w:cs="Times New Roman"/>
      </w:rPr>
    </w:lvl>
    <w:lvl w:ilvl="2">
      <w:start w:val="1"/>
      <w:numFmt w:val="decimal"/>
      <w:lvlText w:val="ii"/>
      <w:lvlJc w:val="left"/>
      <w:rPr>
        <w:rFonts w:cs="Times New Roman"/>
      </w:rPr>
    </w:lvl>
    <w:lvl w:ilvl="3">
      <w:start w:val="1"/>
      <w:numFmt w:val="lowerLetter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Letter"/>
      <w:lvlText w:val="(%6)"/>
      <w:lvlJc w:val="left"/>
      <w:rPr>
        <w:rFonts w:cs="Times New Roman"/>
      </w:rPr>
    </w:lvl>
    <w:lvl w:ilvl="6">
      <w:start w:val="1"/>
      <w:numFmt w:val="lowerLetter"/>
      <w:lvlText w:val="(%7)"/>
      <w:lvlJc w:val="left"/>
      <w:rPr>
        <w:rFonts w:cs="Times New Roman"/>
      </w:rPr>
    </w:lvl>
    <w:lvl w:ilvl="7">
      <w:start w:val="1"/>
      <w:numFmt w:val="lowerLetter"/>
      <w:lvlText w:val="(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3"/>
    <w:multiLevelType w:val="multilevel"/>
    <w:tmpl w:val="00000000"/>
    <w:name w:val="AutoList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4"/>
    <w:multiLevelType w:val="multilevel"/>
    <w:tmpl w:val="00000000"/>
    <w:name w:val="AutoList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25179B0"/>
    <w:multiLevelType w:val="hybridMultilevel"/>
    <w:tmpl w:val="4E1257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924D94"/>
    <w:multiLevelType w:val="hybridMultilevel"/>
    <w:tmpl w:val="FA66C0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73063B"/>
    <w:multiLevelType w:val="hybridMultilevel"/>
    <w:tmpl w:val="3FDAFD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A42759"/>
    <w:multiLevelType w:val="hybridMultilevel"/>
    <w:tmpl w:val="93827C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91E754F"/>
    <w:multiLevelType w:val="hybridMultilevel"/>
    <w:tmpl w:val="4A40E4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8866DE"/>
    <w:multiLevelType w:val="hybridMultilevel"/>
    <w:tmpl w:val="E92CFB90"/>
    <w:lvl w:ilvl="0" w:tplc="04090017">
      <w:start w:val="1"/>
      <w:numFmt w:val="lowerLetter"/>
      <w:pStyle w:val="Level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A6157C"/>
    <w:multiLevelType w:val="hybridMultilevel"/>
    <w:tmpl w:val="6498AA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F22092"/>
    <w:multiLevelType w:val="hybridMultilevel"/>
    <w:tmpl w:val="502C21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6662E0"/>
    <w:multiLevelType w:val="hybridMultilevel"/>
    <w:tmpl w:val="A0C079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BF57BE"/>
    <w:multiLevelType w:val="hybridMultilevel"/>
    <w:tmpl w:val="94E6A1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1B2A5B95"/>
    <w:multiLevelType w:val="hybridMultilevel"/>
    <w:tmpl w:val="964A3F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3A7125"/>
    <w:multiLevelType w:val="hybridMultilevel"/>
    <w:tmpl w:val="DC5E93E6"/>
    <w:lvl w:ilvl="0" w:tplc="0409000F">
      <w:start w:val="8"/>
      <w:numFmt w:val="decimal"/>
      <w:lvlText w:val="%1."/>
      <w:lvlJc w:val="left"/>
      <w:pPr>
        <w:ind w:left="606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7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5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2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9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6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3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1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824" w:hanging="180"/>
      </w:pPr>
      <w:rPr>
        <w:rFonts w:cs="Times New Roman"/>
      </w:rPr>
    </w:lvl>
  </w:abstractNum>
  <w:abstractNum w:abstractNumId="15">
    <w:nsid w:val="21795982"/>
    <w:multiLevelType w:val="hybridMultilevel"/>
    <w:tmpl w:val="403EF5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1AF617B"/>
    <w:multiLevelType w:val="hybridMultilevel"/>
    <w:tmpl w:val="CA00FB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B0793D"/>
    <w:multiLevelType w:val="hybridMultilevel"/>
    <w:tmpl w:val="F8E899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BF1C59"/>
    <w:multiLevelType w:val="hybridMultilevel"/>
    <w:tmpl w:val="977AA7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E61128"/>
    <w:multiLevelType w:val="hybridMultilevel"/>
    <w:tmpl w:val="C7A0FD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14527E2"/>
    <w:multiLevelType w:val="hybridMultilevel"/>
    <w:tmpl w:val="BB066F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D45956"/>
    <w:multiLevelType w:val="hybridMultilevel"/>
    <w:tmpl w:val="FD3C73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004CDD"/>
    <w:multiLevelType w:val="hybridMultilevel"/>
    <w:tmpl w:val="8BEC5E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865B6D"/>
    <w:multiLevelType w:val="hybridMultilevel"/>
    <w:tmpl w:val="412C9E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AF6B6A"/>
    <w:multiLevelType w:val="hybridMultilevel"/>
    <w:tmpl w:val="2416D7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FD390E"/>
    <w:multiLevelType w:val="hybridMultilevel"/>
    <w:tmpl w:val="0F1E3E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8A12EA"/>
    <w:multiLevelType w:val="hybridMultilevel"/>
    <w:tmpl w:val="0B784E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D26004"/>
    <w:multiLevelType w:val="hybridMultilevel"/>
    <w:tmpl w:val="854C3B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EE1936"/>
    <w:multiLevelType w:val="hybridMultilevel"/>
    <w:tmpl w:val="CB32E4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D12DE0"/>
    <w:multiLevelType w:val="hybridMultilevel"/>
    <w:tmpl w:val="0696F4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A16C5B"/>
    <w:multiLevelType w:val="hybridMultilevel"/>
    <w:tmpl w:val="DAEAD594"/>
    <w:lvl w:ilvl="0" w:tplc="F246E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735396"/>
    <w:multiLevelType w:val="hybridMultilevel"/>
    <w:tmpl w:val="BFD28B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D915680"/>
    <w:multiLevelType w:val="hybridMultilevel"/>
    <w:tmpl w:val="7312FA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EFC406F"/>
    <w:multiLevelType w:val="hybridMultilevel"/>
    <w:tmpl w:val="CC14CC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635FD6"/>
    <w:multiLevelType w:val="hybridMultilevel"/>
    <w:tmpl w:val="0BBA19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010FA8"/>
    <w:multiLevelType w:val="hybridMultilevel"/>
    <w:tmpl w:val="98E874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256242"/>
    <w:multiLevelType w:val="hybridMultilevel"/>
    <w:tmpl w:val="7BD634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C6D6E28"/>
    <w:multiLevelType w:val="hybridMultilevel"/>
    <w:tmpl w:val="8A4056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31CFAF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F613AEC"/>
    <w:multiLevelType w:val="hybridMultilevel"/>
    <w:tmpl w:val="3D5E8E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A8428E"/>
    <w:multiLevelType w:val="hybridMultilevel"/>
    <w:tmpl w:val="DADCB9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192A14"/>
    <w:multiLevelType w:val="hybridMultilevel"/>
    <w:tmpl w:val="D9A08F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C04D98"/>
    <w:multiLevelType w:val="hybridMultilevel"/>
    <w:tmpl w:val="063EB9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3D5B2F"/>
    <w:multiLevelType w:val="hybridMultilevel"/>
    <w:tmpl w:val="8D0A19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8"/>
  </w:num>
  <w:num w:numId="5">
    <w:abstractNumId w:val="29"/>
  </w:num>
  <w:num w:numId="6">
    <w:abstractNumId w:val="33"/>
  </w:num>
  <w:num w:numId="7">
    <w:abstractNumId w:val="25"/>
  </w:num>
  <w:num w:numId="8">
    <w:abstractNumId w:val="9"/>
  </w:num>
  <w:num w:numId="9">
    <w:abstractNumId w:val="16"/>
  </w:num>
  <w:num w:numId="10">
    <w:abstractNumId w:val="26"/>
  </w:num>
  <w:num w:numId="11">
    <w:abstractNumId w:val="4"/>
  </w:num>
  <w:num w:numId="12">
    <w:abstractNumId w:val="42"/>
  </w:num>
  <w:num w:numId="13">
    <w:abstractNumId w:val="19"/>
  </w:num>
  <w:num w:numId="14">
    <w:abstractNumId w:val="35"/>
  </w:num>
  <w:num w:numId="15">
    <w:abstractNumId w:val="3"/>
  </w:num>
  <w:num w:numId="16">
    <w:abstractNumId w:val="41"/>
  </w:num>
  <w:num w:numId="17">
    <w:abstractNumId w:val="21"/>
  </w:num>
  <w:num w:numId="18">
    <w:abstractNumId w:val="17"/>
  </w:num>
  <w:num w:numId="19">
    <w:abstractNumId w:val="34"/>
  </w:num>
  <w:num w:numId="20">
    <w:abstractNumId w:val="23"/>
  </w:num>
  <w:num w:numId="21">
    <w:abstractNumId w:val="39"/>
  </w:num>
  <w:num w:numId="22">
    <w:abstractNumId w:val="38"/>
  </w:num>
  <w:num w:numId="23">
    <w:abstractNumId w:val="20"/>
  </w:num>
  <w:num w:numId="24">
    <w:abstractNumId w:val="27"/>
  </w:num>
  <w:num w:numId="25">
    <w:abstractNumId w:val="24"/>
  </w:num>
  <w:num w:numId="26">
    <w:abstractNumId w:val="36"/>
  </w:num>
  <w:num w:numId="27">
    <w:abstractNumId w:val="15"/>
  </w:num>
  <w:num w:numId="28">
    <w:abstractNumId w:val="6"/>
  </w:num>
  <w:num w:numId="29">
    <w:abstractNumId w:val="37"/>
  </w:num>
  <w:num w:numId="30">
    <w:abstractNumId w:val="40"/>
  </w:num>
  <w:num w:numId="31">
    <w:abstractNumId w:val="32"/>
  </w:num>
  <w:num w:numId="32">
    <w:abstractNumId w:val="12"/>
  </w:num>
  <w:num w:numId="33">
    <w:abstractNumId w:val="28"/>
  </w:num>
  <w:num w:numId="34">
    <w:abstractNumId w:val="22"/>
  </w:num>
  <w:num w:numId="35">
    <w:abstractNumId w:val="13"/>
  </w:num>
  <w:num w:numId="36">
    <w:abstractNumId w:val="5"/>
  </w:num>
  <w:num w:numId="37">
    <w:abstractNumId w:val="11"/>
  </w:num>
  <w:num w:numId="38">
    <w:abstractNumId w:val="31"/>
  </w:num>
  <w:num w:numId="39">
    <w:abstractNumId w:val="30"/>
  </w:num>
  <w:num w:numId="40">
    <w:abstractNumId w:val="0"/>
    <w:lvlOverride w:ilvl="0">
      <w:startOverride w:val="1"/>
      <w:lvl w:ilvl="0">
        <w:start w:val="1"/>
        <w:numFmt w:val="lowerLetter"/>
        <w:lvlText w:val="(%1)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ii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lowerLetter"/>
        <w:lvlText w:val="(%4)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lowerLetter"/>
        <w:lvlText w:val="(%7)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lowerLetter"/>
        <w:lvlText w:val="(%8)"/>
        <w:lvlJc w:val="left"/>
        <w:rPr>
          <w:rFonts w:cs="Times New Roman"/>
        </w:rPr>
      </w:lvl>
    </w:lvlOverride>
  </w:num>
  <w:num w:numId="41">
    <w:abstractNumId w:val="1"/>
    <w:lvlOverride w:ilvl="0">
      <w:startOverride w:val="4"/>
      <w:lvl w:ilvl="0">
        <w:start w:val="4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42">
    <w:abstractNumId w:val="2"/>
    <w:lvlOverride w:ilvl="0">
      <w:startOverride w:val="7"/>
      <w:lvl w:ilvl="0">
        <w:start w:val="7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43">
    <w:abstractNumId w:val="0"/>
    <w:lvlOverride w:ilvl="0">
      <w:lvl w:ilvl="0">
        <w:start w:val="1"/>
        <w:numFmt w:val="lowerLetter"/>
        <w:lvlText w:val="(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(%2)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ii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Letter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44">
    <w:abstractNumId w:val="1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AC7"/>
    <w:rsid w:val="0001265E"/>
    <w:rsid w:val="00015137"/>
    <w:rsid w:val="00017987"/>
    <w:rsid w:val="00017D90"/>
    <w:rsid w:val="000206DE"/>
    <w:rsid w:val="00020F18"/>
    <w:rsid w:val="0003053F"/>
    <w:rsid w:val="00040926"/>
    <w:rsid w:val="000521D0"/>
    <w:rsid w:val="00055476"/>
    <w:rsid w:val="00056053"/>
    <w:rsid w:val="00060F2F"/>
    <w:rsid w:val="00061BEE"/>
    <w:rsid w:val="00063002"/>
    <w:rsid w:val="0007450B"/>
    <w:rsid w:val="00077655"/>
    <w:rsid w:val="00086EA1"/>
    <w:rsid w:val="000A0ABE"/>
    <w:rsid w:val="000A190E"/>
    <w:rsid w:val="000A2B14"/>
    <w:rsid w:val="000A61ED"/>
    <w:rsid w:val="000A7BB3"/>
    <w:rsid w:val="000B0A21"/>
    <w:rsid w:val="000D31BE"/>
    <w:rsid w:val="000D7B63"/>
    <w:rsid w:val="000F1653"/>
    <w:rsid w:val="000F2BE7"/>
    <w:rsid w:val="001021C0"/>
    <w:rsid w:val="00107AFE"/>
    <w:rsid w:val="00117B13"/>
    <w:rsid w:val="00123F9E"/>
    <w:rsid w:val="00141B21"/>
    <w:rsid w:val="00144A0A"/>
    <w:rsid w:val="00146614"/>
    <w:rsid w:val="00164CD4"/>
    <w:rsid w:val="00165305"/>
    <w:rsid w:val="00191C71"/>
    <w:rsid w:val="001A14C9"/>
    <w:rsid w:val="001A1C5D"/>
    <w:rsid w:val="001A7014"/>
    <w:rsid w:val="001A777F"/>
    <w:rsid w:val="001B06BC"/>
    <w:rsid w:val="001D49DC"/>
    <w:rsid w:val="001E0BEF"/>
    <w:rsid w:val="00214BD6"/>
    <w:rsid w:val="00216331"/>
    <w:rsid w:val="002172BD"/>
    <w:rsid w:val="00223E3D"/>
    <w:rsid w:val="0025240F"/>
    <w:rsid w:val="00252E55"/>
    <w:rsid w:val="0026446C"/>
    <w:rsid w:val="002705FE"/>
    <w:rsid w:val="002714D7"/>
    <w:rsid w:val="00271D84"/>
    <w:rsid w:val="00290E9A"/>
    <w:rsid w:val="00296875"/>
    <w:rsid w:val="002A6757"/>
    <w:rsid w:val="002B0332"/>
    <w:rsid w:val="002C1BEC"/>
    <w:rsid w:val="002C4F72"/>
    <w:rsid w:val="002D036F"/>
    <w:rsid w:val="002D5382"/>
    <w:rsid w:val="002E5374"/>
    <w:rsid w:val="002F7703"/>
    <w:rsid w:val="003137B2"/>
    <w:rsid w:val="00322AFB"/>
    <w:rsid w:val="003253A9"/>
    <w:rsid w:val="003303CB"/>
    <w:rsid w:val="00342906"/>
    <w:rsid w:val="0034684D"/>
    <w:rsid w:val="003476F6"/>
    <w:rsid w:val="00363EED"/>
    <w:rsid w:val="0036500A"/>
    <w:rsid w:val="0038045A"/>
    <w:rsid w:val="00386C7A"/>
    <w:rsid w:val="003875E7"/>
    <w:rsid w:val="0039739C"/>
    <w:rsid w:val="003A42DD"/>
    <w:rsid w:val="003A6A59"/>
    <w:rsid w:val="003C6D5E"/>
    <w:rsid w:val="003D6315"/>
    <w:rsid w:val="003F1849"/>
    <w:rsid w:val="00401690"/>
    <w:rsid w:val="00401FF0"/>
    <w:rsid w:val="00407540"/>
    <w:rsid w:val="00423F0B"/>
    <w:rsid w:val="00425103"/>
    <w:rsid w:val="004275A0"/>
    <w:rsid w:val="00433223"/>
    <w:rsid w:val="004356C5"/>
    <w:rsid w:val="00450D0B"/>
    <w:rsid w:val="00457351"/>
    <w:rsid w:val="00474F61"/>
    <w:rsid w:val="00486C22"/>
    <w:rsid w:val="0049125C"/>
    <w:rsid w:val="00496122"/>
    <w:rsid w:val="004A3EA9"/>
    <w:rsid w:val="004B4B08"/>
    <w:rsid w:val="004B4E56"/>
    <w:rsid w:val="004C000D"/>
    <w:rsid w:val="004C4A16"/>
    <w:rsid w:val="004D1AC4"/>
    <w:rsid w:val="004D2AF6"/>
    <w:rsid w:val="004E2B9F"/>
    <w:rsid w:val="004F7B24"/>
    <w:rsid w:val="005450D8"/>
    <w:rsid w:val="00561771"/>
    <w:rsid w:val="00563CDE"/>
    <w:rsid w:val="005720C1"/>
    <w:rsid w:val="0057420F"/>
    <w:rsid w:val="0057622E"/>
    <w:rsid w:val="00580E01"/>
    <w:rsid w:val="00586765"/>
    <w:rsid w:val="005903EC"/>
    <w:rsid w:val="005C175D"/>
    <w:rsid w:val="005C6B8D"/>
    <w:rsid w:val="005D12F0"/>
    <w:rsid w:val="005D4A75"/>
    <w:rsid w:val="00603678"/>
    <w:rsid w:val="006054D2"/>
    <w:rsid w:val="00614786"/>
    <w:rsid w:val="0062189F"/>
    <w:rsid w:val="00631DEC"/>
    <w:rsid w:val="0063286F"/>
    <w:rsid w:val="0063728D"/>
    <w:rsid w:val="00643C4D"/>
    <w:rsid w:val="00685E33"/>
    <w:rsid w:val="006A4D0A"/>
    <w:rsid w:val="006C26F2"/>
    <w:rsid w:val="006C4F50"/>
    <w:rsid w:val="006D0502"/>
    <w:rsid w:val="006D0B44"/>
    <w:rsid w:val="006D7F94"/>
    <w:rsid w:val="006E1479"/>
    <w:rsid w:val="006F1AA5"/>
    <w:rsid w:val="00705FFF"/>
    <w:rsid w:val="0072183A"/>
    <w:rsid w:val="00723A16"/>
    <w:rsid w:val="00725C7B"/>
    <w:rsid w:val="00731179"/>
    <w:rsid w:val="00731FDB"/>
    <w:rsid w:val="0073545C"/>
    <w:rsid w:val="007526E7"/>
    <w:rsid w:val="0075609E"/>
    <w:rsid w:val="0076629C"/>
    <w:rsid w:val="007712AE"/>
    <w:rsid w:val="007746A5"/>
    <w:rsid w:val="00774AED"/>
    <w:rsid w:val="00783E79"/>
    <w:rsid w:val="007907A9"/>
    <w:rsid w:val="00791E72"/>
    <w:rsid w:val="007945F7"/>
    <w:rsid w:val="00797C93"/>
    <w:rsid w:val="007A5C42"/>
    <w:rsid w:val="007C0FF3"/>
    <w:rsid w:val="007C27E2"/>
    <w:rsid w:val="007C4E02"/>
    <w:rsid w:val="007C59F5"/>
    <w:rsid w:val="007D4F0A"/>
    <w:rsid w:val="007D7170"/>
    <w:rsid w:val="007D752B"/>
    <w:rsid w:val="007E7FA7"/>
    <w:rsid w:val="007F2118"/>
    <w:rsid w:val="007F26E1"/>
    <w:rsid w:val="007F32AC"/>
    <w:rsid w:val="007F4807"/>
    <w:rsid w:val="007F5A66"/>
    <w:rsid w:val="007F7EEB"/>
    <w:rsid w:val="008109E1"/>
    <w:rsid w:val="00817761"/>
    <w:rsid w:val="008177B7"/>
    <w:rsid w:val="0082780C"/>
    <w:rsid w:val="00843ED2"/>
    <w:rsid w:val="0085135E"/>
    <w:rsid w:val="00852C40"/>
    <w:rsid w:val="00862080"/>
    <w:rsid w:val="00866923"/>
    <w:rsid w:val="0087797A"/>
    <w:rsid w:val="008A5448"/>
    <w:rsid w:val="008E5A61"/>
    <w:rsid w:val="008E5D6B"/>
    <w:rsid w:val="008F25E8"/>
    <w:rsid w:val="008F7834"/>
    <w:rsid w:val="00906635"/>
    <w:rsid w:val="00913518"/>
    <w:rsid w:val="009278D3"/>
    <w:rsid w:val="00935FC0"/>
    <w:rsid w:val="00945883"/>
    <w:rsid w:val="009469E8"/>
    <w:rsid w:val="00952371"/>
    <w:rsid w:val="00965BD5"/>
    <w:rsid w:val="00981A6C"/>
    <w:rsid w:val="009844C3"/>
    <w:rsid w:val="0099581A"/>
    <w:rsid w:val="009A37A3"/>
    <w:rsid w:val="009A4501"/>
    <w:rsid w:val="009A57E3"/>
    <w:rsid w:val="009B5029"/>
    <w:rsid w:val="009B55CF"/>
    <w:rsid w:val="009B6E6D"/>
    <w:rsid w:val="009C1AD4"/>
    <w:rsid w:val="009C1CBB"/>
    <w:rsid w:val="009C374F"/>
    <w:rsid w:val="009C610E"/>
    <w:rsid w:val="009D4A17"/>
    <w:rsid w:val="009E1286"/>
    <w:rsid w:val="009E22C9"/>
    <w:rsid w:val="009E2AC8"/>
    <w:rsid w:val="009E3C67"/>
    <w:rsid w:val="009F0025"/>
    <w:rsid w:val="009F00CA"/>
    <w:rsid w:val="009F1F54"/>
    <w:rsid w:val="009F256E"/>
    <w:rsid w:val="00A05CC6"/>
    <w:rsid w:val="00A16486"/>
    <w:rsid w:val="00A17AFF"/>
    <w:rsid w:val="00A202CB"/>
    <w:rsid w:val="00A226D0"/>
    <w:rsid w:val="00A303A4"/>
    <w:rsid w:val="00A32736"/>
    <w:rsid w:val="00A335D7"/>
    <w:rsid w:val="00A45651"/>
    <w:rsid w:val="00A45C11"/>
    <w:rsid w:val="00A510F3"/>
    <w:rsid w:val="00A5151B"/>
    <w:rsid w:val="00A5153D"/>
    <w:rsid w:val="00A52FF2"/>
    <w:rsid w:val="00A64693"/>
    <w:rsid w:val="00A72397"/>
    <w:rsid w:val="00A74EF7"/>
    <w:rsid w:val="00A8764C"/>
    <w:rsid w:val="00A93032"/>
    <w:rsid w:val="00AA17FA"/>
    <w:rsid w:val="00AB59F4"/>
    <w:rsid w:val="00AB61C1"/>
    <w:rsid w:val="00AC07A4"/>
    <w:rsid w:val="00AD46B0"/>
    <w:rsid w:val="00AE0ADA"/>
    <w:rsid w:val="00AF0C68"/>
    <w:rsid w:val="00B016B7"/>
    <w:rsid w:val="00B05AC7"/>
    <w:rsid w:val="00B05BB8"/>
    <w:rsid w:val="00B07169"/>
    <w:rsid w:val="00B0777D"/>
    <w:rsid w:val="00B10E2F"/>
    <w:rsid w:val="00B1144A"/>
    <w:rsid w:val="00B11457"/>
    <w:rsid w:val="00B15142"/>
    <w:rsid w:val="00B27E78"/>
    <w:rsid w:val="00B361BB"/>
    <w:rsid w:val="00B4411D"/>
    <w:rsid w:val="00B45C4A"/>
    <w:rsid w:val="00B4669E"/>
    <w:rsid w:val="00B47521"/>
    <w:rsid w:val="00B55888"/>
    <w:rsid w:val="00B565F2"/>
    <w:rsid w:val="00B64A82"/>
    <w:rsid w:val="00B650CD"/>
    <w:rsid w:val="00B757F2"/>
    <w:rsid w:val="00B81AF7"/>
    <w:rsid w:val="00B85531"/>
    <w:rsid w:val="00BA1EF7"/>
    <w:rsid w:val="00BA3674"/>
    <w:rsid w:val="00BA73D0"/>
    <w:rsid w:val="00BB0ADC"/>
    <w:rsid w:val="00BC2BFE"/>
    <w:rsid w:val="00BC6663"/>
    <w:rsid w:val="00BD2A6C"/>
    <w:rsid w:val="00BF5F48"/>
    <w:rsid w:val="00C00005"/>
    <w:rsid w:val="00C01A99"/>
    <w:rsid w:val="00C07AA7"/>
    <w:rsid w:val="00C10588"/>
    <w:rsid w:val="00C21570"/>
    <w:rsid w:val="00C22168"/>
    <w:rsid w:val="00C272EC"/>
    <w:rsid w:val="00C30EF2"/>
    <w:rsid w:val="00C412E2"/>
    <w:rsid w:val="00C56DA8"/>
    <w:rsid w:val="00C70CAF"/>
    <w:rsid w:val="00C77845"/>
    <w:rsid w:val="00C94EA2"/>
    <w:rsid w:val="00CA0C08"/>
    <w:rsid w:val="00CA5590"/>
    <w:rsid w:val="00CB67E6"/>
    <w:rsid w:val="00CC2EBC"/>
    <w:rsid w:val="00CC47D9"/>
    <w:rsid w:val="00CD18DF"/>
    <w:rsid w:val="00CD1D92"/>
    <w:rsid w:val="00CE0F57"/>
    <w:rsid w:val="00CE126F"/>
    <w:rsid w:val="00CE3AAB"/>
    <w:rsid w:val="00CF2AF0"/>
    <w:rsid w:val="00D00A26"/>
    <w:rsid w:val="00D07347"/>
    <w:rsid w:val="00D1212F"/>
    <w:rsid w:val="00D20312"/>
    <w:rsid w:val="00D24C2A"/>
    <w:rsid w:val="00D2539F"/>
    <w:rsid w:val="00D3741C"/>
    <w:rsid w:val="00D44599"/>
    <w:rsid w:val="00D45FAE"/>
    <w:rsid w:val="00D47D26"/>
    <w:rsid w:val="00D52D49"/>
    <w:rsid w:val="00D54042"/>
    <w:rsid w:val="00D653EC"/>
    <w:rsid w:val="00D74715"/>
    <w:rsid w:val="00D959C4"/>
    <w:rsid w:val="00D96C63"/>
    <w:rsid w:val="00D97982"/>
    <w:rsid w:val="00DA7F3B"/>
    <w:rsid w:val="00DC7389"/>
    <w:rsid w:val="00DD2400"/>
    <w:rsid w:val="00DD3C8C"/>
    <w:rsid w:val="00DD5A41"/>
    <w:rsid w:val="00DE1057"/>
    <w:rsid w:val="00DE120E"/>
    <w:rsid w:val="00DF265A"/>
    <w:rsid w:val="00E0054E"/>
    <w:rsid w:val="00E04782"/>
    <w:rsid w:val="00E10567"/>
    <w:rsid w:val="00E1414C"/>
    <w:rsid w:val="00E20AC3"/>
    <w:rsid w:val="00E30B70"/>
    <w:rsid w:val="00E33BB2"/>
    <w:rsid w:val="00E346E7"/>
    <w:rsid w:val="00E3709C"/>
    <w:rsid w:val="00E42274"/>
    <w:rsid w:val="00E43FB9"/>
    <w:rsid w:val="00E50830"/>
    <w:rsid w:val="00E528D4"/>
    <w:rsid w:val="00E53B9D"/>
    <w:rsid w:val="00E55A18"/>
    <w:rsid w:val="00E66940"/>
    <w:rsid w:val="00E87236"/>
    <w:rsid w:val="00E928B2"/>
    <w:rsid w:val="00E929D0"/>
    <w:rsid w:val="00E945E2"/>
    <w:rsid w:val="00E965A1"/>
    <w:rsid w:val="00E97ABD"/>
    <w:rsid w:val="00EA70FF"/>
    <w:rsid w:val="00EB48BD"/>
    <w:rsid w:val="00EB4C3B"/>
    <w:rsid w:val="00EC402D"/>
    <w:rsid w:val="00EC5F11"/>
    <w:rsid w:val="00EC658B"/>
    <w:rsid w:val="00ED6FA2"/>
    <w:rsid w:val="00EE0911"/>
    <w:rsid w:val="00EE5EDE"/>
    <w:rsid w:val="00EF45C8"/>
    <w:rsid w:val="00EF61D6"/>
    <w:rsid w:val="00F06501"/>
    <w:rsid w:val="00F07A4C"/>
    <w:rsid w:val="00F104A3"/>
    <w:rsid w:val="00F13C99"/>
    <w:rsid w:val="00F1587A"/>
    <w:rsid w:val="00F16B93"/>
    <w:rsid w:val="00F34979"/>
    <w:rsid w:val="00F45724"/>
    <w:rsid w:val="00F6187A"/>
    <w:rsid w:val="00F636A6"/>
    <w:rsid w:val="00F67238"/>
    <w:rsid w:val="00F71F0F"/>
    <w:rsid w:val="00F73692"/>
    <w:rsid w:val="00F82CA9"/>
    <w:rsid w:val="00FA40E8"/>
    <w:rsid w:val="00FA4E77"/>
    <w:rsid w:val="00FC1FB1"/>
    <w:rsid w:val="00FC60CE"/>
    <w:rsid w:val="00FD11D5"/>
    <w:rsid w:val="00FF1CA6"/>
    <w:rsid w:val="00FF23E5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A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175D"/>
    <w:pPr>
      <w:keepNext/>
      <w:spacing w:before="120"/>
      <w:outlineLvl w:val="1"/>
    </w:pPr>
    <w:rPr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0A2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F82C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0A21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82C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7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A21"/>
    <w:rPr>
      <w:rFonts w:cs="Times New Roman"/>
      <w:sz w:val="2"/>
      <w:lang w:val="en-US" w:eastAsia="en-US"/>
    </w:rPr>
  </w:style>
  <w:style w:type="paragraph" w:customStyle="1" w:styleId="Level1">
    <w:name w:val="Level 1"/>
    <w:basedOn w:val="Normal"/>
    <w:uiPriority w:val="99"/>
    <w:rsid w:val="00B55888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  <w:rPr>
      <w:rFonts w:ascii="Courier" w:hAnsi="Courier"/>
    </w:rPr>
  </w:style>
  <w:style w:type="character" w:styleId="Hyperlink">
    <w:name w:val="Hyperlink"/>
    <w:basedOn w:val="DefaultParagraphFont"/>
    <w:uiPriority w:val="99"/>
    <w:rsid w:val="00B5588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44C3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0A21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7C27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41">
    <w:name w:val="CM14+1"/>
    <w:basedOn w:val="Default"/>
    <w:next w:val="Default"/>
    <w:uiPriority w:val="99"/>
    <w:rsid w:val="00322AFB"/>
    <w:rPr>
      <w:color w:val="auto"/>
    </w:rPr>
  </w:style>
  <w:style w:type="paragraph" w:customStyle="1" w:styleId="CM41">
    <w:name w:val="CM4+1"/>
    <w:basedOn w:val="Default"/>
    <w:next w:val="Default"/>
    <w:uiPriority w:val="99"/>
    <w:rsid w:val="00322AFB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322AFB"/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123F9E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3F9E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A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175D"/>
    <w:pPr>
      <w:keepNext/>
      <w:spacing w:before="120"/>
      <w:outlineLvl w:val="1"/>
    </w:pPr>
    <w:rPr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0A2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F82C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0A21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82C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7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A21"/>
    <w:rPr>
      <w:rFonts w:cs="Times New Roman"/>
      <w:sz w:val="2"/>
      <w:lang w:val="en-US" w:eastAsia="en-US"/>
    </w:rPr>
  </w:style>
  <w:style w:type="paragraph" w:customStyle="1" w:styleId="Level1">
    <w:name w:val="Level 1"/>
    <w:basedOn w:val="Normal"/>
    <w:uiPriority w:val="99"/>
    <w:rsid w:val="00B55888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  <w:rPr>
      <w:rFonts w:ascii="Courier" w:hAnsi="Courier"/>
    </w:rPr>
  </w:style>
  <w:style w:type="character" w:styleId="Hyperlink">
    <w:name w:val="Hyperlink"/>
    <w:basedOn w:val="DefaultParagraphFont"/>
    <w:uiPriority w:val="99"/>
    <w:rsid w:val="00B5588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44C3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0A21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7C27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41">
    <w:name w:val="CM14+1"/>
    <w:basedOn w:val="Default"/>
    <w:next w:val="Default"/>
    <w:uiPriority w:val="99"/>
    <w:rsid w:val="00322AFB"/>
    <w:rPr>
      <w:color w:val="auto"/>
    </w:rPr>
  </w:style>
  <w:style w:type="paragraph" w:customStyle="1" w:styleId="CM41">
    <w:name w:val="CM4+1"/>
    <w:basedOn w:val="Default"/>
    <w:next w:val="Default"/>
    <w:uiPriority w:val="99"/>
    <w:rsid w:val="00322AFB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322AFB"/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123F9E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3F9E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opgregaffairs@opg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Andrew.barrett@opg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jpg@01CE0386.FFA46D3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ena.goyal@ieso.ca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janigan@piac.ca" TargetMode="External"/><Relationship Id="rId14" Type="http://schemas.openxmlformats.org/officeDocument/2006/relationships/hyperlink" Target="mailto:tam.wagner@ies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EB•2007-0615/0617</vt:lpstr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EB•2007-0615/0617</dc:title>
  <dc:creator>Roger Higgin</dc:creator>
  <cp:lastModifiedBy>Dbrady</cp:lastModifiedBy>
  <cp:revision>3</cp:revision>
  <cp:lastPrinted>2013-04-29T19:19:00Z</cp:lastPrinted>
  <dcterms:created xsi:type="dcterms:W3CDTF">2013-04-29T19:11:00Z</dcterms:created>
  <dcterms:modified xsi:type="dcterms:W3CDTF">2013-04-29T19:19:00Z</dcterms:modified>
</cp:coreProperties>
</file>