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3B" w:rsidRPr="00C22168" w:rsidRDefault="00BD4EB1">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33.95pt;width:153.2pt;height:92.35pt;z-index:251658752;visibility:visible;mso-wrap-edited:f" fillcolor="window">
            <v:imagedata r:id="rId8" o:title=""/>
            <w10:wrap type="square"/>
          </v:shape>
          <o:OLEObject Type="Embed" ProgID="Word.Picture.8" ShapeID="_x0000_s1026" DrawAspect="Content" ObjectID="_1439056081" r:id="rId9"/>
        </w:pict>
      </w:r>
      <w:r w:rsidR="00222795">
        <w:rPr>
          <w:noProof/>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537210</wp:posOffset>
                </wp:positionV>
                <wp:extent cx="5120640" cy="1075690"/>
                <wp:effectExtent l="0" t="0" r="381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7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274" w:rsidRPr="00AD46B0" w:rsidRDefault="00E42274">
                            <w:pPr>
                              <w:spacing w:line="460" w:lineRule="exact"/>
                              <w:rPr>
                                <w:rFonts w:ascii="Arial Narrow" w:hAnsi="Arial Narrow"/>
                                <w:b/>
                                <w:i/>
                                <w:sz w:val="28"/>
                                <w:szCs w:val="28"/>
                                <w:lang w:val="fr-CA"/>
                              </w:rPr>
                            </w:pPr>
                            <w:r w:rsidRPr="00AD46B0">
                              <w:rPr>
                                <w:rFonts w:ascii="Arial Narrow" w:hAnsi="Arial Narrow"/>
                                <w:b/>
                                <w:i/>
                                <w:sz w:val="28"/>
                                <w:szCs w:val="28"/>
                                <w:lang w:val="fr-CA"/>
                              </w:rPr>
                              <w:t>PUBLIC INTEREST ADVOCACY CENTRE</w:t>
                            </w:r>
                          </w:p>
                          <w:p w:rsidR="00E42274" w:rsidRPr="00AD46B0" w:rsidRDefault="00E42274">
                            <w:pPr>
                              <w:spacing w:line="460" w:lineRule="exact"/>
                              <w:rPr>
                                <w:rFonts w:ascii="Arial Narrow" w:hAnsi="Arial Narrow"/>
                                <w:b/>
                                <w:i/>
                                <w:sz w:val="28"/>
                                <w:szCs w:val="28"/>
                                <w:lang w:val="fr-CA"/>
                              </w:rPr>
                            </w:pPr>
                            <w:r w:rsidRPr="00AD46B0">
                              <w:rPr>
                                <w:rFonts w:ascii="Arial Narrow" w:hAnsi="Arial Narrow"/>
                                <w:b/>
                                <w:i/>
                                <w:sz w:val="28"/>
                                <w:szCs w:val="28"/>
                                <w:lang w:val="fr-CA"/>
                              </w:rPr>
                              <w:t>LE CENTRE POUR LA DEFENSE DE L’INTERET PUBLIC</w:t>
                            </w:r>
                          </w:p>
                          <w:p w:rsidR="00E42274" w:rsidRPr="00AD46B0" w:rsidRDefault="00E42274">
                            <w:pPr>
                              <w:pStyle w:val="Heading2"/>
                              <w:rPr>
                                <w:sz w:val="20"/>
                              </w:rPr>
                            </w:pPr>
                            <w:r w:rsidRPr="00AD46B0">
                              <w:rPr>
                                <w:sz w:val="20"/>
                              </w:rPr>
                              <w:t>ONE Nicholas Street, Suite 1204, Ottawa, O</w:t>
                            </w:r>
                            <w:r>
                              <w:rPr>
                                <w:sz w:val="20"/>
                              </w:rPr>
                              <w:t>N</w:t>
                            </w:r>
                            <w:r w:rsidRPr="00AD46B0">
                              <w:rPr>
                                <w:sz w:val="20"/>
                              </w:rPr>
                              <w:t xml:space="preserve">, Canada </w:t>
                            </w:r>
                            <w:r>
                              <w:rPr>
                                <w:sz w:val="20"/>
                              </w:rPr>
                              <w:t xml:space="preserve">  </w:t>
                            </w:r>
                            <w:r w:rsidRPr="00AD46B0">
                              <w:rPr>
                                <w:sz w:val="20"/>
                              </w:rPr>
                              <w:t>K1N 7B7</w:t>
                            </w:r>
                          </w:p>
                          <w:p w:rsidR="00E42274" w:rsidRDefault="00E42274" w:rsidP="00AD46B0">
                            <w:pPr>
                              <w:spacing w:line="220" w:lineRule="exact"/>
                            </w:pPr>
                            <w:r w:rsidRPr="00AD46B0">
                              <w:rPr>
                                <w:rFonts w:ascii="Arial Narrow" w:hAnsi="Arial Narrow"/>
                                <w:sz w:val="20"/>
                                <w:szCs w:val="20"/>
                              </w:rPr>
                              <w:t>Tel: (613</w:t>
                            </w:r>
                            <w:proofErr w:type="gramStart"/>
                            <w:r w:rsidRPr="00AD46B0">
                              <w:rPr>
                                <w:rFonts w:ascii="Arial Narrow" w:hAnsi="Arial Narrow"/>
                                <w:sz w:val="20"/>
                                <w:szCs w:val="20"/>
                              </w:rPr>
                              <w:t xml:space="preserve">) </w:t>
                            </w:r>
                            <w:r>
                              <w:rPr>
                                <w:rFonts w:ascii="Arial Narrow" w:hAnsi="Arial Narrow"/>
                                <w:sz w:val="20"/>
                                <w:szCs w:val="20"/>
                              </w:rPr>
                              <w:t xml:space="preserve"> </w:t>
                            </w:r>
                            <w:r w:rsidRPr="00AD46B0">
                              <w:rPr>
                                <w:rFonts w:ascii="Arial Narrow" w:hAnsi="Arial Narrow"/>
                                <w:sz w:val="20"/>
                                <w:szCs w:val="20"/>
                              </w:rPr>
                              <w:t>562</w:t>
                            </w:r>
                            <w:proofErr w:type="gramEnd"/>
                            <w:r w:rsidRPr="00AD46B0">
                              <w:rPr>
                                <w:rFonts w:ascii="Arial Narrow" w:hAnsi="Arial Narrow"/>
                                <w:sz w:val="20"/>
                                <w:szCs w:val="20"/>
                              </w:rPr>
                              <w:t>-4002</w:t>
                            </w:r>
                            <w:r>
                              <w:rPr>
                                <w:rFonts w:ascii="Arial Narrow" w:hAnsi="Arial Narrow"/>
                                <w:sz w:val="20"/>
                                <w:szCs w:val="20"/>
                              </w:rPr>
                              <w:t xml:space="preserve">   ext. 26  </w:t>
                            </w:r>
                            <w:r w:rsidRPr="00AD46B0">
                              <w:rPr>
                                <w:rFonts w:ascii="Arial Narrow" w:hAnsi="Arial Narrow"/>
                                <w:sz w:val="20"/>
                                <w:szCs w:val="20"/>
                              </w:rPr>
                              <w:t xml:space="preserve"> Fax: (613) 562-0007</w:t>
                            </w:r>
                            <w:r>
                              <w:rPr>
                                <w:rFonts w:ascii="Arial Narrow" w:hAnsi="Arial Narrow"/>
                                <w:sz w:val="20"/>
                                <w:szCs w:val="20"/>
                              </w:rPr>
                              <w:t xml:space="preserve">   </w:t>
                            </w:r>
                            <w:r w:rsidRPr="00AD46B0">
                              <w:rPr>
                                <w:rFonts w:ascii="Arial Narrow" w:hAnsi="Arial Narrow"/>
                                <w:sz w:val="20"/>
                                <w:szCs w:val="20"/>
                              </w:rPr>
                              <w:t xml:space="preserve"> e-mail: </w:t>
                            </w:r>
                            <w:hyperlink r:id="rId10" w:history="1">
                              <w:r w:rsidRPr="00F0127C">
                                <w:rPr>
                                  <w:rStyle w:val="Hyperlink"/>
                                  <w:rFonts w:ascii="Arial Narrow" w:hAnsi="Arial Narrow"/>
                                  <w:sz w:val="20"/>
                                  <w:szCs w:val="20"/>
                                </w:rPr>
                                <w:t>mjanigan@piac.ca</w:t>
                              </w:r>
                            </w:hyperlink>
                            <w:r>
                              <w:rPr>
                                <w:rFonts w:ascii="Arial Narrow" w:hAnsi="Arial Narrow"/>
                                <w:sz w:val="20"/>
                                <w:szCs w:val="20"/>
                              </w:rPr>
                              <w:t xml:space="preserve">    </w:t>
                            </w:r>
                            <w:r w:rsidRPr="00AD46B0">
                              <w:rPr>
                                <w:rFonts w:ascii="Arial Narrow" w:hAnsi="Arial Narrow"/>
                                <w:sz w:val="20"/>
                                <w:szCs w:val="20"/>
                              </w:rPr>
                              <w:t>http://www.piac.ca</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42.3pt;width:403.2pt;height:8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" stroked="f">
                <v:textbox inset="0,0,,0">
                  <w:txbxContent>
                    <w:p w:rsidR="00E42274" w:rsidRPr="00AD46B0" w:rsidRDefault="00E42274">
                      <w:pPr>
                        <w:spacing w:line="460" w:lineRule="exact"/>
                        <w:rPr>
                          <w:rFonts w:ascii="Arial Narrow" w:hAnsi="Arial Narrow"/>
                          <w:b/>
                          <w:i/>
                          <w:sz w:val="28"/>
                          <w:szCs w:val="28"/>
                          <w:lang w:val="fr-CA"/>
                        </w:rPr>
                      </w:pPr>
                      <w:r w:rsidRPr="00AD46B0">
                        <w:rPr>
                          <w:rFonts w:ascii="Arial Narrow" w:hAnsi="Arial Narrow"/>
                          <w:b/>
                          <w:i/>
                          <w:sz w:val="28"/>
                          <w:szCs w:val="28"/>
                          <w:lang w:val="fr-CA"/>
                        </w:rPr>
                        <w:t>PUBLIC INTEREST ADVOCACY CENTRE</w:t>
                      </w:r>
                    </w:p>
                    <w:p w:rsidR="00E42274" w:rsidRPr="00AD46B0" w:rsidRDefault="00E42274">
                      <w:pPr>
                        <w:spacing w:line="460" w:lineRule="exact"/>
                        <w:rPr>
                          <w:rFonts w:ascii="Arial Narrow" w:hAnsi="Arial Narrow"/>
                          <w:b/>
                          <w:i/>
                          <w:sz w:val="28"/>
                          <w:szCs w:val="28"/>
                          <w:lang w:val="fr-CA"/>
                        </w:rPr>
                      </w:pPr>
                      <w:r w:rsidRPr="00AD46B0">
                        <w:rPr>
                          <w:rFonts w:ascii="Arial Narrow" w:hAnsi="Arial Narrow"/>
                          <w:b/>
                          <w:i/>
                          <w:sz w:val="28"/>
                          <w:szCs w:val="28"/>
                          <w:lang w:val="fr-CA"/>
                        </w:rPr>
                        <w:t>LE CENTRE POUR LA DEFENSE DE L’INTERET PUBLIC</w:t>
                      </w:r>
                    </w:p>
                    <w:p w:rsidR="00E42274" w:rsidRPr="00AD46B0" w:rsidRDefault="00E42274">
                      <w:pPr>
                        <w:pStyle w:val="Heading2"/>
                        <w:rPr>
                          <w:sz w:val="20"/>
                        </w:rPr>
                      </w:pPr>
                      <w:r w:rsidRPr="00AD46B0">
                        <w:rPr>
                          <w:sz w:val="20"/>
                        </w:rPr>
                        <w:t>ONE Nicholas Street, Suite 1204, Ottawa, O</w:t>
                      </w:r>
                      <w:r>
                        <w:rPr>
                          <w:sz w:val="20"/>
                        </w:rPr>
                        <w:t>N</w:t>
                      </w:r>
                      <w:r w:rsidRPr="00AD46B0">
                        <w:rPr>
                          <w:sz w:val="20"/>
                        </w:rPr>
                        <w:t xml:space="preserve">, Canada </w:t>
                      </w:r>
                      <w:r>
                        <w:rPr>
                          <w:sz w:val="20"/>
                        </w:rPr>
                        <w:t xml:space="preserve">  </w:t>
                      </w:r>
                      <w:r w:rsidRPr="00AD46B0">
                        <w:rPr>
                          <w:sz w:val="20"/>
                        </w:rPr>
                        <w:t>K1N 7B7</w:t>
                      </w:r>
                    </w:p>
                    <w:p w:rsidR="00E42274" w:rsidRDefault="00E42274" w:rsidP="00AD46B0">
                      <w:pPr>
                        <w:spacing w:line="220" w:lineRule="exact"/>
                      </w:pPr>
                      <w:r w:rsidRPr="00AD46B0">
                        <w:rPr>
                          <w:rFonts w:ascii="Arial Narrow" w:hAnsi="Arial Narrow"/>
                          <w:sz w:val="20"/>
                          <w:szCs w:val="20"/>
                        </w:rPr>
                        <w:t>Tel: (613</w:t>
                      </w:r>
                      <w:proofErr w:type="gramStart"/>
                      <w:r w:rsidRPr="00AD46B0">
                        <w:rPr>
                          <w:rFonts w:ascii="Arial Narrow" w:hAnsi="Arial Narrow"/>
                          <w:sz w:val="20"/>
                          <w:szCs w:val="20"/>
                        </w:rPr>
                        <w:t xml:space="preserve">) </w:t>
                      </w:r>
                      <w:r>
                        <w:rPr>
                          <w:rFonts w:ascii="Arial Narrow" w:hAnsi="Arial Narrow"/>
                          <w:sz w:val="20"/>
                          <w:szCs w:val="20"/>
                        </w:rPr>
                        <w:t xml:space="preserve"> </w:t>
                      </w:r>
                      <w:r w:rsidRPr="00AD46B0">
                        <w:rPr>
                          <w:rFonts w:ascii="Arial Narrow" w:hAnsi="Arial Narrow"/>
                          <w:sz w:val="20"/>
                          <w:szCs w:val="20"/>
                        </w:rPr>
                        <w:t>562</w:t>
                      </w:r>
                      <w:proofErr w:type="gramEnd"/>
                      <w:r w:rsidRPr="00AD46B0">
                        <w:rPr>
                          <w:rFonts w:ascii="Arial Narrow" w:hAnsi="Arial Narrow"/>
                          <w:sz w:val="20"/>
                          <w:szCs w:val="20"/>
                        </w:rPr>
                        <w:t>-4002</w:t>
                      </w:r>
                      <w:r>
                        <w:rPr>
                          <w:rFonts w:ascii="Arial Narrow" w:hAnsi="Arial Narrow"/>
                          <w:sz w:val="20"/>
                          <w:szCs w:val="20"/>
                        </w:rPr>
                        <w:t xml:space="preserve">   ext. 26  </w:t>
                      </w:r>
                      <w:r w:rsidRPr="00AD46B0">
                        <w:rPr>
                          <w:rFonts w:ascii="Arial Narrow" w:hAnsi="Arial Narrow"/>
                          <w:sz w:val="20"/>
                          <w:szCs w:val="20"/>
                        </w:rPr>
                        <w:t xml:space="preserve"> Fax: (613) 562-0007</w:t>
                      </w:r>
                      <w:r>
                        <w:rPr>
                          <w:rFonts w:ascii="Arial Narrow" w:hAnsi="Arial Narrow"/>
                          <w:sz w:val="20"/>
                          <w:szCs w:val="20"/>
                        </w:rPr>
                        <w:t xml:space="preserve">   </w:t>
                      </w:r>
                      <w:r w:rsidRPr="00AD46B0">
                        <w:rPr>
                          <w:rFonts w:ascii="Arial Narrow" w:hAnsi="Arial Narrow"/>
                          <w:sz w:val="20"/>
                          <w:szCs w:val="20"/>
                        </w:rPr>
                        <w:t xml:space="preserve"> e-mail: </w:t>
                      </w:r>
                      <w:hyperlink r:id="rId11" w:history="1">
                        <w:r w:rsidRPr="00F0127C">
                          <w:rPr>
                            <w:rStyle w:val="Hyperlink"/>
                            <w:rFonts w:ascii="Arial Narrow" w:hAnsi="Arial Narrow"/>
                            <w:sz w:val="20"/>
                            <w:szCs w:val="20"/>
                          </w:rPr>
                          <w:t>mjanigan@piac.ca</w:t>
                        </w:r>
                      </w:hyperlink>
                      <w:r>
                        <w:rPr>
                          <w:rFonts w:ascii="Arial Narrow" w:hAnsi="Arial Narrow"/>
                          <w:sz w:val="20"/>
                          <w:szCs w:val="20"/>
                        </w:rPr>
                        <w:t xml:space="preserve">    </w:t>
                      </w:r>
                      <w:r w:rsidRPr="00AD46B0">
                        <w:rPr>
                          <w:rFonts w:ascii="Arial Narrow" w:hAnsi="Arial Narrow"/>
                          <w:sz w:val="20"/>
                          <w:szCs w:val="20"/>
                        </w:rPr>
                        <w:t>http://www.piac.ca</w:t>
                      </w:r>
                    </w:p>
                  </w:txbxContent>
                </v:textbox>
                <w10:wrap type="topAndBottom" anchory="page"/>
                <w10:anchorlock/>
              </v:shape>
            </w:pict>
          </mc:Fallback>
        </mc:AlternateContent>
      </w:r>
    </w:p>
    <w:p w:rsidR="00DA7F3B" w:rsidRPr="004C4A16" w:rsidRDefault="00EC658B" w:rsidP="00FF23E5">
      <w:pPr>
        <w:rPr>
          <w:rFonts w:ascii="Arial" w:hAnsi="Arial" w:cs="Arial"/>
          <w:lang w:val="en-GB"/>
        </w:rPr>
      </w:pPr>
      <w:r>
        <w:rPr>
          <w:rFonts w:ascii="Arial" w:hAnsi="Arial" w:cs="Arial"/>
          <w:lang w:val="en-CA"/>
        </w:rPr>
        <w:fldChar w:fldCharType="begin"/>
      </w:r>
      <w:r w:rsidR="00DA7F3B">
        <w:rPr>
          <w:rFonts w:ascii="Arial" w:hAnsi="Arial" w:cs="Arial"/>
          <w:lang w:val="en-CA"/>
        </w:rPr>
        <w:instrText xml:space="preserve"> DATE  \@ "MMMM dd, yyyy"  \* MERGEFORMAT </w:instrText>
      </w:r>
      <w:r>
        <w:rPr>
          <w:rFonts w:ascii="Arial" w:hAnsi="Arial" w:cs="Arial"/>
          <w:lang w:val="en-CA"/>
        </w:rPr>
        <w:fldChar w:fldCharType="separate"/>
      </w:r>
      <w:r w:rsidR="00222795">
        <w:rPr>
          <w:rFonts w:ascii="Arial" w:hAnsi="Arial" w:cs="Arial"/>
          <w:noProof/>
          <w:lang w:val="en-CA"/>
        </w:rPr>
        <w:t>August 26, 2013</w:t>
      </w:r>
      <w:r>
        <w:rPr>
          <w:rFonts w:ascii="Arial" w:hAnsi="Arial" w:cs="Arial"/>
          <w:lang w:val="en-CA"/>
        </w:rPr>
        <w:fldChar w:fldCharType="end"/>
      </w:r>
    </w:p>
    <w:p w:rsidR="00DA7F3B" w:rsidRDefault="00DA7F3B" w:rsidP="00FF23E5">
      <w:pPr>
        <w:jc w:val="right"/>
        <w:rPr>
          <w:rFonts w:ascii="Arial" w:hAnsi="Arial" w:cs="Arial"/>
          <w:b/>
          <w:lang w:val="en-GB"/>
        </w:rPr>
      </w:pPr>
      <w:r>
        <w:rPr>
          <w:rFonts w:ascii="Arial" w:hAnsi="Arial" w:cs="Arial"/>
          <w:b/>
          <w:lang w:val="en-GB"/>
        </w:rPr>
        <w:tab/>
        <w:t>VIA MAIL and E-MAIL</w:t>
      </w:r>
    </w:p>
    <w:p w:rsidR="00DA7F3B" w:rsidRPr="004C4A16" w:rsidRDefault="00DA7F3B"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DA7F3B" w:rsidRDefault="00DA7F3B" w:rsidP="00FF23E5">
      <w:pPr>
        <w:rPr>
          <w:rFonts w:ascii="Arial" w:hAnsi="Arial" w:cs="Arial"/>
          <w:lang w:val="en-GB"/>
        </w:rPr>
      </w:pPr>
      <w:r w:rsidRPr="004C4A16">
        <w:rPr>
          <w:rFonts w:ascii="Arial" w:hAnsi="Arial" w:cs="Arial"/>
          <w:lang w:val="en-GB"/>
        </w:rPr>
        <w:t>Board Secretary</w:t>
      </w:r>
    </w:p>
    <w:p w:rsidR="00DA7F3B" w:rsidRPr="004C4A16" w:rsidRDefault="00DA7F3B"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A7F3B" w:rsidRPr="004C4A16" w:rsidRDefault="00DA7F3B"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A7F3B" w:rsidRPr="004C4A16" w:rsidRDefault="00DA7F3B"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DA7F3B" w:rsidRPr="004C4A16" w:rsidRDefault="00DA7F3B"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DA7F3B" w:rsidRPr="004C4A16" w:rsidRDefault="00DA7F3B" w:rsidP="00FF23E5">
      <w:pPr>
        <w:rPr>
          <w:rFonts w:ascii="Arial" w:hAnsi="Arial" w:cs="Arial"/>
          <w:lang w:val="en-GB"/>
        </w:rPr>
      </w:pPr>
      <w:r w:rsidRPr="004C4A16">
        <w:rPr>
          <w:rFonts w:ascii="Arial" w:hAnsi="Arial" w:cs="Arial"/>
          <w:lang w:val="en-GB"/>
        </w:rPr>
        <w:t>M4P 1E4</w:t>
      </w:r>
    </w:p>
    <w:p w:rsidR="00DA7F3B" w:rsidRPr="004C4A16" w:rsidRDefault="00DA7F3B" w:rsidP="00FF23E5">
      <w:pPr>
        <w:rPr>
          <w:rFonts w:ascii="Arial" w:hAnsi="Arial" w:cs="Arial"/>
          <w:lang w:val="en-GB"/>
        </w:rPr>
      </w:pPr>
    </w:p>
    <w:p w:rsidR="00DA7F3B" w:rsidRPr="004C4A16" w:rsidRDefault="00DA7F3B"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DA7F3B" w:rsidRPr="004C4A16" w:rsidRDefault="00DA7F3B" w:rsidP="00FF23E5">
      <w:pPr>
        <w:rPr>
          <w:rFonts w:ascii="Arial" w:hAnsi="Arial" w:cs="Arial"/>
          <w:b/>
          <w:lang w:val="en-GB"/>
        </w:rPr>
      </w:pPr>
    </w:p>
    <w:p w:rsidR="00AD46B0" w:rsidRDefault="00DA7F3B" w:rsidP="00724575">
      <w:pPr>
        <w:autoSpaceDE w:val="0"/>
        <w:autoSpaceDN w:val="0"/>
        <w:adjustRightInd w:val="0"/>
        <w:ind w:firstLine="720"/>
        <w:rPr>
          <w:rFonts w:ascii="Arial" w:hAnsi="Arial" w:cs="Arial"/>
          <w:b/>
          <w:lang w:val="en-GB"/>
        </w:rPr>
      </w:pPr>
      <w:r w:rsidRPr="00AC07A4">
        <w:rPr>
          <w:rFonts w:ascii="Arial" w:hAnsi="Arial" w:cs="Arial"/>
          <w:b/>
          <w:lang w:val="en-GB"/>
        </w:rPr>
        <w:t>Re:</w:t>
      </w:r>
      <w:r w:rsidR="00AD46B0">
        <w:rPr>
          <w:rFonts w:ascii="Arial" w:hAnsi="Arial" w:cs="Arial"/>
          <w:b/>
          <w:lang w:val="en-GB"/>
        </w:rPr>
        <w:tab/>
      </w:r>
      <w:r w:rsidR="00724575">
        <w:rPr>
          <w:rFonts w:ascii="Arial" w:hAnsi="Arial" w:cs="Arial"/>
          <w:b/>
          <w:lang w:val="en-GB"/>
        </w:rPr>
        <w:t>EB 2012-0160 PDI Decision and Order- VECC Cost Claim</w:t>
      </w:r>
    </w:p>
    <w:p w:rsidR="00AD46B0" w:rsidRDefault="00AD46B0" w:rsidP="00AC07A4">
      <w:pPr>
        <w:autoSpaceDE w:val="0"/>
        <w:autoSpaceDN w:val="0"/>
        <w:adjustRightInd w:val="0"/>
        <w:ind w:left="720"/>
        <w:rPr>
          <w:rFonts w:ascii="Arial" w:hAnsi="Arial" w:cs="Arial"/>
          <w:b/>
          <w:lang w:val="en-GB"/>
        </w:rPr>
      </w:pPr>
    </w:p>
    <w:p w:rsidR="00AD46B0" w:rsidRDefault="00AD46B0" w:rsidP="002714D7">
      <w:pPr>
        <w:rPr>
          <w:rFonts w:ascii="Arial" w:hAnsi="Arial" w:cs="Arial"/>
          <w:lang w:val="en-GB"/>
        </w:rPr>
      </w:pPr>
      <w:r>
        <w:rPr>
          <w:rFonts w:ascii="Arial" w:hAnsi="Arial" w:cs="Arial"/>
          <w:lang w:val="en-GB"/>
        </w:rPr>
        <w:t xml:space="preserve"> On behalf of the Vulnerable Energy Consumers Coalition (VECC) we </w:t>
      </w:r>
      <w:r w:rsidR="00724575">
        <w:rPr>
          <w:rFonts w:ascii="Arial" w:hAnsi="Arial" w:cs="Arial"/>
          <w:lang w:val="en-GB"/>
        </w:rPr>
        <w:t>are requesting an extension of time to file a cost claim in accordance with the Board Decision of August 22, 2013 in the within matter. Currently our administrator, Donna Brady, is absent from the office and our experience has not been a happy one in filing without her assistance.</w:t>
      </w:r>
    </w:p>
    <w:p w:rsidR="00724575" w:rsidRDefault="00724575" w:rsidP="002714D7">
      <w:pPr>
        <w:rPr>
          <w:rFonts w:ascii="Arial" w:hAnsi="Arial" w:cs="Arial"/>
          <w:lang w:val="en-GB"/>
        </w:rPr>
      </w:pPr>
    </w:p>
    <w:p w:rsidR="00B05BB8" w:rsidRPr="00CE0F57" w:rsidRDefault="003E09A2" w:rsidP="00724575">
      <w:pPr>
        <w:rPr>
          <w:rFonts w:ascii="Arial" w:hAnsi="Arial" w:cs="Arial"/>
          <w:lang w:val="en-GB"/>
        </w:rPr>
      </w:pPr>
      <w:proofErr w:type="spellStart"/>
      <w:r>
        <w:rPr>
          <w:rFonts w:ascii="Arial" w:hAnsi="Arial" w:cs="Arial"/>
          <w:lang w:val="en-GB"/>
        </w:rPr>
        <w:t>Ms.</w:t>
      </w:r>
      <w:proofErr w:type="spellEnd"/>
      <w:r>
        <w:rPr>
          <w:rFonts w:ascii="Arial" w:hAnsi="Arial" w:cs="Arial"/>
          <w:lang w:val="en-GB"/>
        </w:rPr>
        <w:t xml:space="preserve"> Brady</w:t>
      </w:r>
      <w:bookmarkStart w:id="0" w:name="_GoBack"/>
      <w:bookmarkEnd w:id="0"/>
      <w:r w:rsidR="00724575">
        <w:rPr>
          <w:rFonts w:ascii="Arial" w:hAnsi="Arial" w:cs="Arial"/>
          <w:lang w:val="en-GB"/>
        </w:rPr>
        <w:t xml:space="preserve"> will return next week</w:t>
      </w:r>
      <w:r>
        <w:rPr>
          <w:rFonts w:ascii="Arial" w:hAnsi="Arial" w:cs="Arial"/>
          <w:lang w:val="en-GB"/>
        </w:rPr>
        <w:t>.</w:t>
      </w:r>
      <w:r w:rsidR="00724575">
        <w:rPr>
          <w:rFonts w:ascii="Arial" w:hAnsi="Arial" w:cs="Arial"/>
          <w:lang w:val="en-GB"/>
        </w:rPr>
        <w:t xml:space="preserve"> and accordingly we are requesting until September 4 to file the VECC cost claim herein,</w:t>
      </w:r>
    </w:p>
    <w:p w:rsidR="00CE0F57" w:rsidRDefault="00CE0F57" w:rsidP="00B05BB8">
      <w:pPr>
        <w:rPr>
          <w:rFonts w:ascii="Arial" w:hAnsi="Arial" w:cs="Arial"/>
          <w:lang w:val="en-GB"/>
        </w:rPr>
      </w:pPr>
    </w:p>
    <w:p w:rsidR="00B05BB8" w:rsidRDefault="00B05BB8" w:rsidP="00B05BB8">
      <w:pPr>
        <w:rPr>
          <w:rFonts w:ascii="Arial" w:hAnsi="Arial" w:cs="Arial"/>
          <w:lang w:val="en-GB"/>
        </w:rPr>
      </w:pPr>
      <w:r>
        <w:rPr>
          <w:rFonts w:ascii="Arial" w:hAnsi="Arial" w:cs="Arial"/>
          <w:lang w:val="en-GB"/>
        </w:rPr>
        <w:t>Thank you.</w:t>
      </w:r>
    </w:p>
    <w:p w:rsidR="00CE0F57" w:rsidRDefault="00E42274" w:rsidP="00B05BB8">
      <w:pPr>
        <w:rPr>
          <w:rFonts w:ascii="Arial" w:hAnsi="Arial" w:cs="Arial"/>
          <w:lang w:val="en-GB"/>
        </w:rPr>
      </w:pPr>
      <w:r>
        <w:rPr>
          <w:noProof/>
        </w:rPr>
        <w:drawing>
          <wp:inline distT="0" distB="0" distL="0" distR="0">
            <wp:extent cx="748701" cy="251054"/>
            <wp:effectExtent l="19050" t="0" r="0" b="0"/>
            <wp:docPr id="12" name="Picture 1" descr="cid:image001.jpg@01CE0386.FFA46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0386.FFA46D30"/>
                    <pic:cNvPicPr>
                      <a:picLocks noChangeAspect="1" noChangeArrowheads="1"/>
                    </pic:cNvPicPr>
                  </pic:nvPicPr>
                  <pic:blipFill>
                    <a:blip r:embed="rId12" r:link="rId13"/>
                    <a:srcRect/>
                    <a:stretch>
                      <a:fillRect/>
                    </a:stretch>
                  </pic:blipFill>
                  <pic:spPr bwMode="auto">
                    <a:xfrm>
                      <a:off x="0" y="0"/>
                      <a:ext cx="749543" cy="251336"/>
                    </a:xfrm>
                    <a:prstGeom prst="rect">
                      <a:avLst/>
                    </a:prstGeom>
                    <a:noFill/>
                    <a:ln w="9525">
                      <a:noFill/>
                      <a:miter lim="800000"/>
                      <a:headEnd/>
                      <a:tailEnd/>
                    </a:ln>
                  </pic:spPr>
                </pic:pic>
              </a:graphicData>
            </a:graphic>
          </wp:inline>
        </w:drawing>
      </w:r>
    </w:p>
    <w:p w:rsidR="00E42274" w:rsidRDefault="00E42274" w:rsidP="00B05BB8">
      <w:pPr>
        <w:rPr>
          <w:rFonts w:ascii="Arial" w:hAnsi="Arial" w:cs="Arial"/>
          <w:lang w:val="en-GB"/>
        </w:rPr>
      </w:pPr>
    </w:p>
    <w:p w:rsidR="00B05BB8" w:rsidRDefault="00B05BB8" w:rsidP="00B05BB8">
      <w:pPr>
        <w:rPr>
          <w:rFonts w:ascii="Arial" w:hAnsi="Arial" w:cs="Arial"/>
          <w:lang w:val="en-GB"/>
        </w:rPr>
      </w:pPr>
      <w:r>
        <w:rPr>
          <w:rFonts w:ascii="Arial" w:hAnsi="Arial" w:cs="Arial"/>
          <w:lang w:val="en-GB"/>
        </w:rPr>
        <w:t>Michael Janigan</w:t>
      </w:r>
    </w:p>
    <w:p w:rsidR="00B05BB8" w:rsidRDefault="00B05BB8" w:rsidP="00B05BB8">
      <w:pPr>
        <w:rPr>
          <w:rFonts w:ascii="Arial" w:hAnsi="Arial" w:cs="Arial"/>
          <w:lang w:val="en-GB"/>
        </w:rPr>
      </w:pPr>
      <w:r>
        <w:rPr>
          <w:rFonts w:ascii="Arial" w:hAnsi="Arial" w:cs="Arial"/>
          <w:lang w:val="en-GB"/>
        </w:rPr>
        <w:t>Counsel for VECC</w:t>
      </w:r>
    </w:p>
    <w:p w:rsidR="00B05BB8" w:rsidRDefault="00B05BB8" w:rsidP="00B05BB8">
      <w:pPr>
        <w:rPr>
          <w:rFonts w:ascii="Arial" w:hAnsi="Arial" w:cs="Arial"/>
          <w:lang w:val="en-GB"/>
        </w:rPr>
      </w:pPr>
    </w:p>
    <w:p w:rsidR="00CE0F57" w:rsidRDefault="00B05BB8" w:rsidP="00724575">
      <w:pPr>
        <w:rPr>
          <w:rFonts w:ascii="Arial" w:hAnsi="Arial" w:cs="Arial"/>
          <w:lang w:val="en-GB"/>
        </w:rPr>
      </w:pPr>
      <w:r>
        <w:rPr>
          <w:rFonts w:ascii="Arial" w:hAnsi="Arial" w:cs="Arial"/>
          <w:lang w:val="en-GB"/>
        </w:rPr>
        <w:t>Cc:</w:t>
      </w:r>
      <w:r>
        <w:rPr>
          <w:rFonts w:ascii="Arial" w:hAnsi="Arial" w:cs="Arial"/>
          <w:lang w:val="en-GB"/>
        </w:rPr>
        <w:tab/>
      </w:r>
      <w:hyperlink r:id="rId14" w:history="1">
        <w:r w:rsidR="003E09A2" w:rsidRPr="003038FB">
          <w:rPr>
            <w:rStyle w:val="Hyperlink"/>
            <w:rFonts w:ascii="Arial" w:hAnsi="Arial" w:cs="Arial"/>
            <w:lang w:val="en-GB"/>
          </w:rPr>
          <w:t>bthompson@peterboroughutilities.ca</w:t>
        </w:r>
      </w:hyperlink>
    </w:p>
    <w:p w:rsidR="003E09A2" w:rsidRPr="004C4A16" w:rsidRDefault="003E09A2" w:rsidP="00724575">
      <w:pPr>
        <w:rPr>
          <w:rFonts w:ascii="Arial" w:hAnsi="Arial" w:cs="Arial"/>
          <w:lang w:val="en-GB"/>
        </w:rPr>
      </w:pPr>
      <w:r>
        <w:rPr>
          <w:rFonts w:ascii="Arial" w:hAnsi="Arial" w:cs="Arial"/>
          <w:lang w:val="en-GB"/>
        </w:rPr>
        <w:tab/>
      </w:r>
    </w:p>
    <w:p w:rsidR="00DE1057" w:rsidRDefault="003E09A2" w:rsidP="003E09A2">
      <w:pPr>
        <w:ind w:firstLine="720"/>
        <w:rPr>
          <w:rFonts w:ascii="Arial" w:hAnsi="Arial" w:cs="Arial"/>
        </w:rPr>
      </w:pPr>
      <w:r w:rsidRPr="003E09A2">
        <w:rPr>
          <w:rFonts w:ascii="Arial" w:hAnsi="Arial" w:cs="Arial"/>
        </w:rPr>
        <w:t>'regulatoryaffairs@peterboroughutilities.ca'</w:t>
      </w:r>
    </w:p>
    <w:p w:rsidR="003E09A2" w:rsidRDefault="003E09A2" w:rsidP="003E09A2">
      <w:pPr>
        <w:ind w:firstLine="720"/>
        <w:rPr>
          <w:rFonts w:ascii="Arial" w:hAnsi="Arial" w:cs="Arial"/>
        </w:rPr>
      </w:pPr>
    </w:p>
    <w:p w:rsidR="003E09A2" w:rsidRDefault="003E09A2" w:rsidP="003E09A2">
      <w:pPr>
        <w:ind w:firstLine="720"/>
        <w:rPr>
          <w:rFonts w:ascii="Arial" w:hAnsi="Arial" w:cs="Arial"/>
        </w:rPr>
      </w:pPr>
      <w:r w:rsidRPr="003E09A2">
        <w:rPr>
          <w:rFonts w:ascii="Arial" w:hAnsi="Arial" w:cs="Arial"/>
        </w:rPr>
        <w:t xml:space="preserve">martha.mcouat@ontarioenergyboard.ca </w:t>
      </w:r>
    </w:p>
    <w:p w:rsidR="003E09A2" w:rsidRDefault="003E09A2" w:rsidP="003E09A2">
      <w:pPr>
        <w:ind w:firstLine="720"/>
        <w:rPr>
          <w:rFonts w:ascii="Arial" w:hAnsi="Arial" w:cs="Arial"/>
        </w:rPr>
      </w:pPr>
    </w:p>
    <w:p w:rsidR="003E09A2" w:rsidRPr="00DE1057" w:rsidRDefault="003E09A2" w:rsidP="003E09A2">
      <w:pPr>
        <w:ind w:firstLine="720"/>
        <w:rPr>
          <w:rFonts w:ascii="Arial" w:hAnsi="Arial" w:cs="Arial"/>
        </w:rPr>
      </w:pPr>
      <w:r w:rsidRPr="003E09A2">
        <w:rPr>
          <w:rFonts w:ascii="Arial" w:hAnsi="Arial" w:cs="Arial"/>
        </w:rPr>
        <w:t>ljuba.djurjevic@ontarioenergyboard.ca.</w:t>
      </w:r>
    </w:p>
    <w:sectPr w:rsidR="003E09A2" w:rsidRPr="00DE1057" w:rsidSect="00B05BB8">
      <w:footerReference w:type="even" r:id="rId15"/>
      <w:footerReference w:type="default" r:id="rId16"/>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B1" w:rsidRDefault="00BD4EB1">
      <w:r>
        <w:separator/>
      </w:r>
    </w:p>
  </w:endnote>
  <w:endnote w:type="continuationSeparator" w:id="0">
    <w:p w:rsidR="00BD4EB1" w:rsidRDefault="00BD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4" w:rsidRDefault="00E42274"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274" w:rsidRDefault="00E42274"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4" w:rsidRDefault="00E42274"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9A2">
      <w:rPr>
        <w:rStyle w:val="PageNumber"/>
        <w:noProof/>
      </w:rPr>
      <w:t>1</w:t>
    </w:r>
    <w:r>
      <w:rPr>
        <w:rStyle w:val="PageNumber"/>
      </w:rPr>
      <w:fldChar w:fldCharType="end"/>
    </w:r>
  </w:p>
  <w:p w:rsidR="00E42274" w:rsidRDefault="00E42274"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B1" w:rsidRDefault="00BD4EB1">
      <w:r>
        <w:separator/>
      </w:r>
    </w:p>
  </w:footnote>
  <w:footnote w:type="continuationSeparator" w:id="0">
    <w:p w:rsidR="00BD4EB1" w:rsidRDefault="00BD4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1265E"/>
    <w:rsid w:val="00015137"/>
    <w:rsid w:val="00017987"/>
    <w:rsid w:val="00017D90"/>
    <w:rsid w:val="000206DE"/>
    <w:rsid w:val="00020F18"/>
    <w:rsid w:val="0003053F"/>
    <w:rsid w:val="00040926"/>
    <w:rsid w:val="000521D0"/>
    <w:rsid w:val="00055476"/>
    <w:rsid w:val="00056053"/>
    <w:rsid w:val="00060F2F"/>
    <w:rsid w:val="00061BEE"/>
    <w:rsid w:val="00063002"/>
    <w:rsid w:val="0007450B"/>
    <w:rsid w:val="00077655"/>
    <w:rsid w:val="00086EA1"/>
    <w:rsid w:val="000A0ABE"/>
    <w:rsid w:val="000A190E"/>
    <w:rsid w:val="000A2B14"/>
    <w:rsid w:val="000A61ED"/>
    <w:rsid w:val="000A7BB3"/>
    <w:rsid w:val="000B0A21"/>
    <w:rsid w:val="000D31BE"/>
    <w:rsid w:val="000D7B63"/>
    <w:rsid w:val="000F1653"/>
    <w:rsid w:val="000F2BE7"/>
    <w:rsid w:val="001021C0"/>
    <w:rsid w:val="00107AFE"/>
    <w:rsid w:val="00117B13"/>
    <w:rsid w:val="00123F9E"/>
    <w:rsid w:val="00141B21"/>
    <w:rsid w:val="00144A0A"/>
    <w:rsid w:val="00146614"/>
    <w:rsid w:val="00164CD4"/>
    <w:rsid w:val="00165305"/>
    <w:rsid w:val="00191C71"/>
    <w:rsid w:val="001A14C9"/>
    <w:rsid w:val="001A1C5D"/>
    <w:rsid w:val="001A7014"/>
    <w:rsid w:val="001A777F"/>
    <w:rsid w:val="001B06BC"/>
    <w:rsid w:val="001D49DC"/>
    <w:rsid w:val="001E0BEF"/>
    <w:rsid w:val="00214BD6"/>
    <w:rsid w:val="00216331"/>
    <w:rsid w:val="002172BD"/>
    <w:rsid w:val="00222795"/>
    <w:rsid w:val="00223E3D"/>
    <w:rsid w:val="0025240F"/>
    <w:rsid w:val="00252E55"/>
    <w:rsid w:val="0026446C"/>
    <w:rsid w:val="002705FE"/>
    <w:rsid w:val="002714D7"/>
    <w:rsid w:val="00271D84"/>
    <w:rsid w:val="00290E9A"/>
    <w:rsid w:val="00296875"/>
    <w:rsid w:val="002A6757"/>
    <w:rsid w:val="002B0332"/>
    <w:rsid w:val="002C1BEC"/>
    <w:rsid w:val="002C4F72"/>
    <w:rsid w:val="002D036F"/>
    <w:rsid w:val="002D5382"/>
    <w:rsid w:val="002E5374"/>
    <w:rsid w:val="002F7703"/>
    <w:rsid w:val="003137B2"/>
    <w:rsid w:val="00322AFB"/>
    <w:rsid w:val="003253A9"/>
    <w:rsid w:val="003303CB"/>
    <w:rsid w:val="00342906"/>
    <w:rsid w:val="0034684D"/>
    <w:rsid w:val="003476F6"/>
    <w:rsid w:val="00363EED"/>
    <w:rsid w:val="0036500A"/>
    <w:rsid w:val="0038045A"/>
    <w:rsid w:val="00386C7A"/>
    <w:rsid w:val="003875E7"/>
    <w:rsid w:val="0039739C"/>
    <w:rsid w:val="003A42DD"/>
    <w:rsid w:val="003A6A59"/>
    <w:rsid w:val="003C6D5E"/>
    <w:rsid w:val="003D6315"/>
    <w:rsid w:val="003E09A2"/>
    <w:rsid w:val="003F1849"/>
    <w:rsid w:val="00401690"/>
    <w:rsid w:val="00401FF0"/>
    <w:rsid w:val="00407540"/>
    <w:rsid w:val="00423F0B"/>
    <w:rsid w:val="00425103"/>
    <w:rsid w:val="004275A0"/>
    <w:rsid w:val="00433223"/>
    <w:rsid w:val="004356C5"/>
    <w:rsid w:val="00450D0B"/>
    <w:rsid w:val="00457351"/>
    <w:rsid w:val="00474F61"/>
    <w:rsid w:val="00486C22"/>
    <w:rsid w:val="0049125C"/>
    <w:rsid w:val="00496122"/>
    <w:rsid w:val="004A3EA9"/>
    <w:rsid w:val="004B4B08"/>
    <w:rsid w:val="004B4E56"/>
    <w:rsid w:val="004C000D"/>
    <w:rsid w:val="004C4A16"/>
    <w:rsid w:val="004D1AC4"/>
    <w:rsid w:val="004D2AF6"/>
    <w:rsid w:val="004E2B9F"/>
    <w:rsid w:val="004F7B24"/>
    <w:rsid w:val="005450D8"/>
    <w:rsid w:val="00561771"/>
    <w:rsid w:val="00563CDE"/>
    <w:rsid w:val="005720C1"/>
    <w:rsid w:val="0057420F"/>
    <w:rsid w:val="0057622E"/>
    <w:rsid w:val="00580E01"/>
    <w:rsid w:val="00586765"/>
    <w:rsid w:val="005903EC"/>
    <w:rsid w:val="005C175D"/>
    <w:rsid w:val="005C6B8D"/>
    <w:rsid w:val="005D12F0"/>
    <w:rsid w:val="005D4A75"/>
    <w:rsid w:val="00603678"/>
    <w:rsid w:val="006054D2"/>
    <w:rsid w:val="00614786"/>
    <w:rsid w:val="0062189F"/>
    <w:rsid w:val="00631DEC"/>
    <w:rsid w:val="0063286F"/>
    <w:rsid w:val="0063728D"/>
    <w:rsid w:val="00643C4D"/>
    <w:rsid w:val="00685E33"/>
    <w:rsid w:val="006A4D0A"/>
    <w:rsid w:val="006C26F2"/>
    <w:rsid w:val="006C4F50"/>
    <w:rsid w:val="006D0502"/>
    <w:rsid w:val="006D0B44"/>
    <w:rsid w:val="006D7F94"/>
    <w:rsid w:val="006E1479"/>
    <w:rsid w:val="006F1AA5"/>
    <w:rsid w:val="00705FFF"/>
    <w:rsid w:val="0072183A"/>
    <w:rsid w:val="00723A16"/>
    <w:rsid w:val="00724575"/>
    <w:rsid w:val="00725C7B"/>
    <w:rsid w:val="00731179"/>
    <w:rsid w:val="00731FDB"/>
    <w:rsid w:val="0073545C"/>
    <w:rsid w:val="007526E7"/>
    <w:rsid w:val="0075609E"/>
    <w:rsid w:val="0076629C"/>
    <w:rsid w:val="007712AE"/>
    <w:rsid w:val="007746A5"/>
    <w:rsid w:val="00774AED"/>
    <w:rsid w:val="00783E79"/>
    <w:rsid w:val="007907A9"/>
    <w:rsid w:val="00791E72"/>
    <w:rsid w:val="007945F7"/>
    <w:rsid w:val="00797C93"/>
    <w:rsid w:val="007A5C42"/>
    <w:rsid w:val="007C0FF3"/>
    <w:rsid w:val="007C27E2"/>
    <w:rsid w:val="007C4E02"/>
    <w:rsid w:val="007C59F5"/>
    <w:rsid w:val="007D4F0A"/>
    <w:rsid w:val="007D7170"/>
    <w:rsid w:val="007D752B"/>
    <w:rsid w:val="007E7FA7"/>
    <w:rsid w:val="007F2118"/>
    <w:rsid w:val="007F26E1"/>
    <w:rsid w:val="007F32AC"/>
    <w:rsid w:val="007F4807"/>
    <w:rsid w:val="007F5A66"/>
    <w:rsid w:val="007F7EEB"/>
    <w:rsid w:val="008109E1"/>
    <w:rsid w:val="00817761"/>
    <w:rsid w:val="008177B7"/>
    <w:rsid w:val="0082780C"/>
    <w:rsid w:val="00843ED2"/>
    <w:rsid w:val="0085135E"/>
    <w:rsid w:val="00852C40"/>
    <w:rsid w:val="00862080"/>
    <w:rsid w:val="00866923"/>
    <w:rsid w:val="0087797A"/>
    <w:rsid w:val="008A5448"/>
    <w:rsid w:val="008E5A61"/>
    <w:rsid w:val="008E5D6B"/>
    <w:rsid w:val="008F25E8"/>
    <w:rsid w:val="008F7834"/>
    <w:rsid w:val="00906635"/>
    <w:rsid w:val="00913518"/>
    <w:rsid w:val="009278D3"/>
    <w:rsid w:val="00935FC0"/>
    <w:rsid w:val="00945883"/>
    <w:rsid w:val="009469E8"/>
    <w:rsid w:val="00952371"/>
    <w:rsid w:val="00965BD5"/>
    <w:rsid w:val="00981A6C"/>
    <w:rsid w:val="009844C3"/>
    <w:rsid w:val="0099581A"/>
    <w:rsid w:val="009A37A3"/>
    <w:rsid w:val="009A4501"/>
    <w:rsid w:val="009A57E3"/>
    <w:rsid w:val="009B5029"/>
    <w:rsid w:val="009B55CF"/>
    <w:rsid w:val="009B6E6D"/>
    <w:rsid w:val="009C1AD4"/>
    <w:rsid w:val="009C1CBB"/>
    <w:rsid w:val="009C374F"/>
    <w:rsid w:val="009C610E"/>
    <w:rsid w:val="009D4A17"/>
    <w:rsid w:val="009E1286"/>
    <w:rsid w:val="009E22C9"/>
    <w:rsid w:val="009E2AC8"/>
    <w:rsid w:val="009E3C67"/>
    <w:rsid w:val="009F0025"/>
    <w:rsid w:val="009F00CA"/>
    <w:rsid w:val="009F1F54"/>
    <w:rsid w:val="009F256E"/>
    <w:rsid w:val="00A05CC6"/>
    <w:rsid w:val="00A16486"/>
    <w:rsid w:val="00A17AFF"/>
    <w:rsid w:val="00A202CB"/>
    <w:rsid w:val="00A226D0"/>
    <w:rsid w:val="00A303A4"/>
    <w:rsid w:val="00A32736"/>
    <w:rsid w:val="00A335D7"/>
    <w:rsid w:val="00A45651"/>
    <w:rsid w:val="00A45C11"/>
    <w:rsid w:val="00A510F3"/>
    <w:rsid w:val="00A5151B"/>
    <w:rsid w:val="00A5153D"/>
    <w:rsid w:val="00A52FF2"/>
    <w:rsid w:val="00A64693"/>
    <w:rsid w:val="00A72397"/>
    <w:rsid w:val="00A74EF7"/>
    <w:rsid w:val="00A8764C"/>
    <w:rsid w:val="00A93032"/>
    <w:rsid w:val="00AA17FA"/>
    <w:rsid w:val="00AB59F4"/>
    <w:rsid w:val="00AB61C1"/>
    <w:rsid w:val="00AC07A4"/>
    <w:rsid w:val="00AD46B0"/>
    <w:rsid w:val="00AE0ADA"/>
    <w:rsid w:val="00AF0C68"/>
    <w:rsid w:val="00B016B7"/>
    <w:rsid w:val="00B05AC7"/>
    <w:rsid w:val="00B05BB8"/>
    <w:rsid w:val="00B07169"/>
    <w:rsid w:val="00B0777D"/>
    <w:rsid w:val="00B10E2F"/>
    <w:rsid w:val="00B1144A"/>
    <w:rsid w:val="00B11457"/>
    <w:rsid w:val="00B15142"/>
    <w:rsid w:val="00B27E78"/>
    <w:rsid w:val="00B361BB"/>
    <w:rsid w:val="00B4411D"/>
    <w:rsid w:val="00B45C4A"/>
    <w:rsid w:val="00B4669E"/>
    <w:rsid w:val="00B47521"/>
    <w:rsid w:val="00B55888"/>
    <w:rsid w:val="00B565F2"/>
    <w:rsid w:val="00B64A82"/>
    <w:rsid w:val="00B650CD"/>
    <w:rsid w:val="00B757F2"/>
    <w:rsid w:val="00B81AF7"/>
    <w:rsid w:val="00B85531"/>
    <w:rsid w:val="00BA1EF7"/>
    <w:rsid w:val="00BA3674"/>
    <w:rsid w:val="00BA73D0"/>
    <w:rsid w:val="00BB0ADC"/>
    <w:rsid w:val="00BC2BFE"/>
    <w:rsid w:val="00BC6663"/>
    <w:rsid w:val="00BD2A6C"/>
    <w:rsid w:val="00BD4EB1"/>
    <w:rsid w:val="00BF5F48"/>
    <w:rsid w:val="00C00005"/>
    <w:rsid w:val="00C01A99"/>
    <w:rsid w:val="00C07AA7"/>
    <w:rsid w:val="00C10588"/>
    <w:rsid w:val="00C21570"/>
    <w:rsid w:val="00C22168"/>
    <w:rsid w:val="00C272EC"/>
    <w:rsid w:val="00C30EF2"/>
    <w:rsid w:val="00C412E2"/>
    <w:rsid w:val="00C56DA8"/>
    <w:rsid w:val="00C70CAF"/>
    <w:rsid w:val="00C77845"/>
    <w:rsid w:val="00C94EA2"/>
    <w:rsid w:val="00CA0C08"/>
    <w:rsid w:val="00CA5590"/>
    <w:rsid w:val="00CB67E6"/>
    <w:rsid w:val="00CC2EBC"/>
    <w:rsid w:val="00CC47D9"/>
    <w:rsid w:val="00CD18DF"/>
    <w:rsid w:val="00CD1D92"/>
    <w:rsid w:val="00CE0F57"/>
    <w:rsid w:val="00CE126F"/>
    <w:rsid w:val="00CE3AAB"/>
    <w:rsid w:val="00CF2AF0"/>
    <w:rsid w:val="00D00A26"/>
    <w:rsid w:val="00D07347"/>
    <w:rsid w:val="00D1212F"/>
    <w:rsid w:val="00D20312"/>
    <w:rsid w:val="00D24C2A"/>
    <w:rsid w:val="00D2539F"/>
    <w:rsid w:val="00D3741C"/>
    <w:rsid w:val="00D44599"/>
    <w:rsid w:val="00D45FAE"/>
    <w:rsid w:val="00D47D26"/>
    <w:rsid w:val="00D52D49"/>
    <w:rsid w:val="00D54042"/>
    <w:rsid w:val="00D653EC"/>
    <w:rsid w:val="00D74715"/>
    <w:rsid w:val="00D959C4"/>
    <w:rsid w:val="00D96C63"/>
    <w:rsid w:val="00D97982"/>
    <w:rsid w:val="00DA7F3B"/>
    <w:rsid w:val="00DC7389"/>
    <w:rsid w:val="00DD2400"/>
    <w:rsid w:val="00DD3C8C"/>
    <w:rsid w:val="00DD5A41"/>
    <w:rsid w:val="00DE1057"/>
    <w:rsid w:val="00DE120E"/>
    <w:rsid w:val="00DF265A"/>
    <w:rsid w:val="00E0054E"/>
    <w:rsid w:val="00E04782"/>
    <w:rsid w:val="00E10567"/>
    <w:rsid w:val="00E1414C"/>
    <w:rsid w:val="00E20AC3"/>
    <w:rsid w:val="00E30B70"/>
    <w:rsid w:val="00E33BB2"/>
    <w:rsid w:val="00E346E7"/>
    <w:rsid w:val="00E3709C"/>
    <w:rsid w:val="00E42274"/>
    <w:rsid w:val="00E43FB9"/>
    <w:rsid w:val="00E50830"/>
    <w:rsid w:val="00E528D4"/>
    <w:rsid w:val="00E53B9D"/>
    <w:rsid w:val="00E55A18"/>
    <w:rsid w:val="00E66940"/>
    <w:rsid w:val="00E87236"/>
    <w:rsid w:val="00E928B2"/>
    <w:rsid w:val="00E929D0"/>
    <w:rsid w:val="00E945E2"/>
    <w:rsid w:val="00E965A1"/>
    <w:rsid w:val="00E97ABD"/>
    <w:rsid w:val="00EA70FF"/>
    <w:rsid w:val="00EB48BD"/>
    <w:rsid w:val="00EB4C3B"/>
    <w:rsid w:val="00EC402D"/>
    <w:rsid w:val="00EC5F11"/>
    <w:rsid w:val="00EC658B"/>
    <w:rsid w:val="00ED6FA2"/>
    <w:rsid w:val="00EE0911"/>
    <w:rsid w:val="00EE5EDE"/>
    <w:rsid w:val="00EF45C8"/>
    <w:rsid w:val="00EF61D6"/>
    <w:rsid w:val="00F06501"/>
    <w:rsid w:val="00F07A4C"/>
    <w:rsid w:val="00F104A3"/>
    <w:rsid w:val="00F13C99"/>
    <w:rsid w:val="00F1587A"/>
    <w:rsid w:val="00F16B93"/>
    <w:rsid w:val="00F34979"/>
    <w:rsid w:val="00F45724"/>
    <w:rsid w:val="00F6187A"/>
    <w:rsid w:val="00F636A6"/>
    <w:rsid w:val="00F67238"/>
    <w:rsid w:val="00F71F0F"/>
    <w:rsid w:val="00F73692"/>
    <w:rsid w:val="00F82CA9"/>
    <w:rsid w:val="00FA40E8"/>
    <w:rsid w:val="00FA4E77"/>
    <w:rsid w:val="00FC1FB1"/>
    <w:rsid w:val="00FC60CE"/>
    <w:rsid w:val="00FD11D5"/>
    <w:rsid w:val="00FF1CA6"/>
    <w:rsid w:val="00FF23E5"/>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szCs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szCs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7213">
      <w:marLeft w:val="0"/>
      <w:marRight w:val="0"/>
      <w:marTop w:val="0"/>
      <w:marBottom w:val="0"/>
      <w:divBdr>
        <w:top w:val="none" w:sz="0" w:space="0" w:color="auto"/>
        <w:left w:val="none" w:sz="0" w:space="0" w:color="auto"/>
        <w:bottom w:val="none" w:sz="0" w:space="0" w:color="auto"/>
        <w:right w:val="none" w:sz="0" w:space="0" w:color="auto"/>
      </w:divBdr>
    </w:div>
    <w:div w:id="1463767220">
      <w:marLeft w:val="0"/>
      <w:marRight w:val="0"/>
      <w:marTop w:val="0"/>
      <w:marBottom w:val="0"/>
      <w:divBdr>
        <w:top w:val="none" w:sz="0" w:space="0" w:color="auto"/>
        <w:left w:val="none" w:sz="0" w:space="0" w:color="auto"/>
        <w:bottom w:val="none" w:sz="0" w:space="0" w:color="auto"/>
        <w:right w:val="none" w:sz="0" w:space="0" w:color="auto"/>
      </w:divBdr>
      <w:divsChild>
        <w:div w:id="1463767202">
          <w:marLeft w:val="0"/>
          <w:marRight w:val="0"/>
          <w:marTop w:val="0"/>
          <w:marBottom w:val="0"/>
          <w:divBdr>
            <w:top w:val="none" w:sz="0" w:space="0" w:color="auto"/>
            <w:left w:val="none" w:sz="0" w:space="0" w:color="auto"/>
            <w:bottom w:val="none" w:sz="0" w:space="0" w:color="auto"/>
            <w:right w:val="none" w:sz="0" w:space="0" w:color="auto"/>
          </w:divBdr>
        </w:div>
        <w:div w:id="1463767203">
          <w:marLeft w:val="0"/>
          <w:marRight w:val="0"/>
          <w:marTop w:val="0"/>
          <w:marBottom w:val="0"/>
          <w:divBdr>
            <w:top w:val="none" w:sz="0" w:space="0" w:color="auto"/>
            <w:left w:val="none" w:sz="0" w:space="0" w:color="auto"/>
            <w:bottom w:val="none" w:sz="0" w:space="0" w:color="auto"/>
            <w:right w:val="none" w:sz="0" w:space="0" w:color="auto"/>
          </w:divBdr>
        </w:div>
        <w:div w:id="1463767204">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463767206">
          <w:marLeft w:val="0"/>
          <w:marRight w:val="0"/>
          <w:marTop w:val="0"/>
          <w:marBottom w:val="0"/>
          <w:divBdr>
            <w:top w:val="none" w:sz="0" w:space="0" w:color="auto"/>
            <w:left w:val="none" w:sz="0" w:space="0" w:color="auto"/>
            <w:bottom w:val="none" w:sz="0" w:space="0" w:color="auto"/>
            <w:right w:val="none" w:sz="0" w:space="0" w:color="auto"/>
          </w:divBdr>
        </w:div>
        <w:div w:id="1463767207">
          <w:marLeft w:val="0"/>
          <w:marRight w:val="0"/>
          <w:marTop w:val="0"/>
          <w:marBottom w:val="0"/>
          <w:divBdr>
            <w:top w:val="none" w:sz="0" w:space="0" w:color="auto"/>
            <w:left w:val="none" w:sz="0" w:space="0" w:color="auto"/>
            <w:bottom w:val="none" w:sz="0" w:space="0" w:color="auto"/>
            <w:right w:val="none" w:sz="0" w:space="0" w:color="auto"/>
          </w:divBdr>
        </w:div>
        <w:div w:id="1463767208">
          <w:marLeft w:val="0"/>
          <w:marRight w:val="0"/>
          <w:marTop w:val="0"/>
          <w:marBottom w:val="0"/>
          <w:divBdr>
            <w:top w:val="none" w:sz="0" w:space="0" w:color="auto"/>
            <w:left w:val="none" w:sz="0" w:space="0" w:color="auto"/>
            <w:bottom w:val="none" w:sz="0" w:space="0" w:color="auto"/>
            <w:right w:val="none" w:sz="0" w:space="0" w:color="auto"/>
          </w:divBdr>
        </w:div>
        <w:div w:id="1463767209">
          <w:marLeft w:val="0"/>
          <w:marRight w:val="0"/>
          <w:marTop w:val="0"/>
          <w:marBottom w:val="0"/>
          <w:divBdr>
            <w:top w:val="none" w:sz="0" w:space="0" w:color="auto"/>
            <w:left w:val="none" w:sz="0" w:space="0" w:color="auto"/>
            <w:bottom w:val="none" w:sz="0" w:space="0" w:color="auto"/>
            <w:right w:val="none" w:sz="0" w:space="0" w:color="auto"/>
          </w:divBdr>
        </w:div>
        <w:div w:id="1463767210">
          <w:marLeft w:val="0"/>
          <w:marRight w:val="0"/>
          <w:marTop w:val="0"/>
          <w:marBottom w:val="0"/>
          <w:divBdr>
            <w:top w:val="none" w:sz="0" w:space="0" w:color="auto"/>
            <w:left w:val="none" w:sz="0" w:space="0" w:color="auto"/>
            <w:bottom w:val="none" w:sz="0" w:space="0" w:color="auto"/>
            <w:right w:val="none" w:sz="0" w:space="0" w:color="auto"/>
          </w:divBdr>
        </w:div>
        <w:div w:id="1463767211">
          <w:marLeft w:val="0"/>
          <w:marRight w:val="0"/>
          <w:marTop w:val="0"/>
          <w:marBottom w:val="0"/>
          <w:divBdr>
            <w:top w:val="none" w:sz="0" w:space="0" w:color="auto"/>
            <w:left w:val="none" w:sz="0" w:space="0" w:color="auto"/>
            <w:bottom w:val="none" w:sz="0" w:space="0" w:color="auto"/>
            <w:right w:val="none" w:sz="0" w:space="0" w:color="auto"/>
          </w:divBdr>
        </w:div>
        <w:div w:id="1463767212">
          <w:marLeft w:val="0"/>
          <w:marRight w:val="0"/>
          <w:marTop w:val="0"/>
          <w:marBottom w:val="0"/>
          <w:divBdr>
            <w:top w:val="none" w:sz="0" w:space="0" w:color="auto"/>
            <w:left w:val="none" w:sz="0" w:space="0" w:color="auto"/>
            <w:bottom w:val="none" w:sz="0" w:space="0" w:color="auto"/>
            <w:right w:val="none" w:sz="0" w:space="0" w:color="auto"/>
          </w:divBdr>
        </w:div>
        <w:div w:id="1463767214">
          <w:marLeft w:val="0"/>
          <w:marRight w:val="0"/>
          <w:marTop w:val="0"/>
          <w:marBottom w:val="0"/>
          <w:divBdr>
            <w:top w:val="none" w:sz="0" w:space="0" w:color="auto"/>
            <w:left w:val="none" w:sz="0" w:space="0" w:color="auto"/>
            <w:bottom w:val="none" w:sz="0" w:space="0" w:color="auto"/>
            <w:right w:val="none" w:sz="0" w:space="0" w:color="auto"/>
          </w:divBdr>
        </w:div>
        <w:div w:id="1463767215">
          <w:marLeft w:val="0"/>
          <w:marRight w:val="0"/>
          <w:marTop w:val="0"/>
          <w:marBottom w:val="0"/>
          <w:divBdr>
            <w:top w:val="none" w:sz="0" w:space="0" w:color="auto"/>
            <w:left w:val="none" w:sz="0" w:space="0" w:color="auto"/>
            <w:bottom w:val="none" w:sz="0" w:space="0" w:color="auto"/>
            <w:right w:val="none" w:sz="0" w:space="0" w:color="auto"/>
          </w:divBdr>
        </w:div>
        <w:div w:id="1463767216">
          <w:marLeft w:val="0"/>
          <w:marRight w:val="0"/>
          <w:marTop w:val="0"/>
          <w:marBottom w:val="0"/>
          <w:divBdr>
            <w:top w:val="none" w:sz="0" w:space="0" w:color="auto"/>
            <w:left w:val="none" w:sz="0" w:space="0" w:color="auto"/>
            <w:bottom w:val="none" w:sz="0" w:space="0" w:color="auto"/>
            <w:right w:val="none" w:sz="0" w:space="0" w:color="auto"/>
          </w:divBdr>
        </w:div>
        <w:div w:id="1463767217">
          <w:marLeft w:val="0"/>
          <w:marRight w:val="0"/>
          <w:marTop w:val="0"/>
          <w:marBottom w:val="0"/>
          <w:divBdr>
            <w:top w:val="none" w:sz="0" w:space="0" w:color="auto"/>
            <w:left w:val="none" w:sz="0" w:space="0" w:color="auto"/>
            <w:bottom w:val="none" w:sz="0" w:space="0" w:color="auto"/>
            <w:right w:val="none" w:sz="0" w:space="0" w:color="auto"/>
          </w:divBdr>
        </w:div>
        <w:div w:id="1463767218">
          <w:marLeft w:val="0"/>
          <w:marRight w:val="0"/>
          <w:marTop w:val="0"/>
          <w:marBottom w:val="0"/>
          <w:divBdr>
            <w:top w:val="none" w:sz="0" w:space="0" w:color="auto"/>
            <w:left w:val="none" w:sz="0" w:space="0" w:color="auto"/>
            <w:bottom w:val="none" w:sz="0" w:space="0" w:color="auto"/>
            <w:right w:val="none" w:sz="0" w:space="0" w:color="auto"/>
          </w:divBdr>
        </w:div>
        <w:div w:id="1463767219">
          <w:marLeft w:val="0"/>
          <w:marRight w:val="0"/>
          <w:marTop w:val="0"/>
          <w:marBottom w:val="0"/>
          <w:divBdr>
            <w:top w:val="none" w:sz="0" w:space="0" w:color="auto"/>
            <w:left w:val="none" w:sz="0" w:space="0" w:color="auto"/>
            <w:bottom w:val="none" w:sz="0" w:space="0" w:color="auto"/>
            <w:right w:val="none" w:sz="0" w:space="0" w:color="auto"/>
          </w:divBdr>
        </w:div>
        <w:div w:id="1463767221">
          <w:marLeft w:val="0"/>
          <w:marRight w:val="0"/>
          <w:marTop w:val="0"/>
          <w:marBottom w:val="0"/>
          <w:divBdr>
            <w:top w:val="none" w:sz="0" w:space="0" w:color="auto"/>
            <w:left w:val="none" w:sz="0" w:space="0" w:color="auto"/>
            <w:bottom w:val="none" w:sz="0" w:space="0" w:color="auto"/>
            <w:right w:val="none" w:sz="0" w:space="0" w:color="auto"/>
          </w:divBdr>
        </w:div>
        <w:div w:id="1463767222">
          <w:marLeft w:val="0"/>
          <w:marRight w:val="0"/>
          <w:marTop w:val="0"/>
          <w:marBottom w:val="0"/>
          <w:divBdr>
            <w:top w:val="none" w:sz="0" w:space="0" w:color="auto"/>
            <w:left w:val="none" w:sz="0" w:space="0" w:color="auto"/>
            <w:bottom w:val="none" w:sz="0" w:space="0" w:color="auto"/>
            <w:right w:val="none" w:sz="0" w:space="0" w:color="auto"/>
          </w:divBdr>
        </w:div>
        <w:div w:id="146376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1.jpg@01CE0386.FFA46D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janigan@pia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janigan@piac.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thompson@peterboroughutilit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Janigan</cp:lastModifiedBy>
  <cp:revision>3</cp:revision>
  <cp:lastPrinted>2013-04-29T19:19:00Z</cp:lastPrinted>
  <dcterms:created xsi:type="dcterms:W3CDTF">2013-08-27T00:50:00Z</dcterms:created>
  <dcterms:modified xsi:type="dcterms:W3CDTF">2013-08-27T01:02:00Z</dcterms:modified>
</cp:coreProperties>
</file>