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3B" w:rsidRPr="00C22168" w:rsidRDefault="0080225A">
      <w:pPr>
        <w:ind w:right="-252"/>
        <w:jc w:val="right"/>
        <w:rPr>
          <w:rFonts w:ascii="Arial" w:hAnsi="Arial" w:cs="Arial"/>
          <w:sz w:val="22"/>
        </w:rPr>
      </w:pPr>
      <w:bookmarkStart w:id="0" w:name="_GoBack"/>
      <w:bookmarkEnd w:id="0"/>
      <w:r>
        <w:rPr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5.15pt;margin-top:-17pt;width:153.2pt;height:103.8pt;z-index:251658752;visibility:visible;mso-wrap-edited:f" fillcolor="window">
            <v:imagedata r:id="rId8" o:title=""/>
            <w10:wrap type="square"/>
          </v:shape>
          <o:OLEObject Type="Embed" ProgID="Word.Picture.8" ShapeID="_x0000_s1026" DrawAspect="Content" ObjectID="_1459856944" r:id="rId9"/>
        </w:pict>
      </w:r>
      <w:r w:rsidR="0094588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1537335</wp:posOffset>
                </wp:positionH>
                <wp:positionV relativeFrom="page">
                  <wp:posOffset>802640</wp:posOffset>
                </wp:positionV>
                <wp:extent cx="5120640" cy="1005840"/>
                <wp:effectExtent l="3810" t="2540" r="0" b="127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F3B" w:rsidRPr="003137B2" w:rsidRDefault="00DA7F3B">
                            <w:pPr>
                              <w:spacing w:line="460" w:lineRule="exact"/>
                              <w:rPr>
                                <w:rFonts w:ascii="Arial Narrow" w:hAnsi="Arial Narrow"/>
                                <w:b/>
                                <w:i/>
                                <w:sz w:val="34"/>
                                <w:lang w:val="fr-CA"/>
                              </w:rPr>
                            </w:pPr>
                            <w:r w:rsidRPr="003137B2">
                              <w:rPr>
                                <w:rFonts w:ascii="Arial Narrow" w:hAnsi="Arial Narrow"/>
                                <w:b/>
                                <w:i/>
                                <w:sz w:val="34"/>
                                <w:lang w:val="fr-CA"/>
                              </w:rPr>
                              <w:t>PUBLIC INTEREST ADVOCACY CENTRE</w:t>
                            </w:r>
                          </w:p>
                          <w:p w:rsidR="00DA7F3B" w:rsidRPr="003137B2" w:rsidRDefault="00DA7F3B">
                            <w:pPr>
                              <w:spacing w:line="460" w:lineRule="exact"/>
                              <w:rPr>
                                <w:rFonts w:ascii="Arial Narrow" w:hAnsi="Arial Narrow"/>
                                <w:b/>
                                <w:i/>
                                <w:sz w:val="34"/>
                                <w:lang w:val="fr-CA"/>
                              </w:rPr>
                            </w:pPr>
                            <w:r w:rsidRPr="003137B2">
                              <w:rPr>
                                <w:rFonts w:ascii="Arial Narrow" w:hAnsi="Arial Narrow"/>
                                <w:b/>
                                <w:i/>
                                <w:sz w:val="34"/>
                                <w:lang w:val="fr-CA"/>
                              </w:rPr>
                              <w:t>LE CENTRE POUR LA DEFENSE DE L’INTERET PUBLIC</w:t>
                            </w:r>
                          </w:p>
                          <w:p w:rsidR="00DA7F3B" w:rsidRDefault="00DA7F3B">
                            <w:pPr>
                              <w:pStyle w:val="Heading2"/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smartTag w:uri="urn:schemas-microsoft-com:office:smarttags" w:element="address">
                                  <w:smartTag w:uri="urn:schemas-microsoft-com:office:smarttags" w:element="Street">
                                    <w:r>
                                      <w:t>ONE Nicholas Street, Suite 1204</w:t>
                                    </w:r>
                                  </w:smartTag>
                                </w:smartTag>
                                <w:r>
                                  <w:t xml:space="preserve">, </w:t>
                                </w:r>
                                <w:smartTag w:uri="urn:schemas-microsoft-com:office:smarttags" w:element="City">
                                  <w:r>
                                    <w:t>Ottawa</w:t>
                                  </w:r>
                                </w:smartTag>
                                <w:r>
                                  <w:t xml:space="preserve">, </w:t>
                                </w:r>
                                <w:smartTag w:uri="urn:schemas-microsoft-com:office:smarttags" w:element="State">
                                  <w:r>
                                    <w:t>Ontario</w:t>
                                  </w:r>
                                </w:smartTag>
                                <w:r>
                                  <w:t xml:space="preserve">, </w:t>
                                </w:r>
                                <w:smartTag w:uri="urn:schemas-microsoft-com:office:smarttags" w:element="country-region">
                                  <w:r>
                                    <w:t>Canada</w:t>
                                  </w:r>
                                </w:smartTag>
                                <w:r>
                                  <w:t xml:space="preserve"> </w:t>
                                </w:r>
                                <w:smartTag w:uri="urn:schemas-microsoft-com:office:smarttags" w:element="PostalCode">
                                  <w:r>
                                    <w:t>K1N 7B7</w:t>
                                  </w:r>
                                </w:smartTag>
                              </w:smartTag>
                            </w:smartTag>
                          </w:p>
                          <w:p w:rsidR="00DA7F3B" w:rsidRDefault="00DA7F3B">
                            <w:pPr>
                              <w:spacing w:line="220" w:lineRule="exact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Tel: (613) 562-4002. Fax: (613) 562-0007.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: piac@piac.ca. http://www.piac.ca</w:t>
                            </w:r>
                          </w:p>
                          <w:p w:rsidR="00DA7F3B" w:rsidRDefault="00DA7F3B"/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1.05pt;margin-top:63.2pt;width:403.2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" stroked="f">
                <v:textbox inset="0,0,,0">
                  <w:txbxContent>
                    <w:p w:rsidR="00DA7F3B" w:rsidRPr="003137B2" w:rsidRDefault="00DA7F3B">
                      <w:pPr>
                        <w:spacing w:line="460" w:lineRule="exact"/>
                        <w:rPr>
                          <w:rFonts w:ascii="Arial Narrow" w:hAnsi="Arial Narrow"/>
                          <w:b/>
                          <w:i/>
                          <w:sz w:val="34"/>
                          <w:lang w:val="fr-CA"/>
                        </w:rPr>
                      </w:pPr>
                      <w:r w:rsidRPr="003137B2">
                        <w:rPr>
                          <w:rFonts w:ascii="Arial Narrow" w:hAnsi="Arial Narrow"/>
                          <w:b/>
                          <w:i/>
                          <w:sz w:val="34"/>
                          <w:lang w:val="fr-CA"/>
                        </w:rPr>
                        <w:t>PUBLIC INTEREST ADVOCACY CENTRE</w:t>
                      </w:r>
                    </w:p>
                    <w:p w:rsidR="00DA7F3B" w:rsidRPr="003137B2" w:rsidRDefault="00DA7F3B">
                      <w:pPr>
                        <w:spacing w:line="460" w:lineRule="exact"/>
                        <w:rPr>
                          <w:rFonts w:ascii="Arial Narrow" w:hAnsi="Arial Narrow"/>
                          <w:b/>
                          <w:i/>
                          <w:sz w:val="34"/>
                          <w:lang w:val="fr-CA"/>
                        </w:rPr>
                      </w:pPr>
                      <w:r w:rsidRPr="003137B2">
                        <w:rPr>
                          <w:rFonts w:ascii="Arial Narrow" w:hAnsi="Arial Narrow"/>
                          <w:b/>
                          <w:i/>
                          <w:sz w:val="34"/>
                          <w:lang w:val="fr-CA"/>
                        </w:rPr>
                        <w:t>LE CENTRE POUR LA DEFENSE DE L’INTERET PUBLIC</w:t>
                      </w:r>
                    </w:p>
                    <w:p w:rsidR="00DA7F3B" w:rsidRDefault="00DA7F3B">
                      <w:pPr>
                        <w:pStyle w:val="Heading2"/>
                      </w:pPr>
                      <w:smartTag w:uri="urn:schemas-microsoft-com:office:smarttags" w:element="address">
                        <w:smartTag w:uri="urn:schemas-microsoft-com:office:smarttags" w:element="Street"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t>ONE Nicholas Street, Suite 1204</w:t>
                              </w:r>
                            </w:smartTag>
                          </w:smartTag>
                          <w:r>
                            <w:t xml:space="preserve">, </w:t>
                          </w:r>
                          <w:smartTag w:uri="urn:schemas-microsoft-com:office:smarttags" w:element="City">
                            <w:r>
                              <w:t>Ottawa</w:t>
                            </w:r>
                          </w:smartTag>
                          <w:r>
                            <w:t xml:space="preserve">, </w:t>
                          </w:r>
                          <w:smartTag w:uri="urn:schemas-microsoft-com:office:smarttags" w:element="State">
                            <w:r>
                              <w:t>Ontario</w:t>
                            </w:r>
                          </w:smartTag>
                          <w:r>
                            <w:t xml:space="preserve">, </w:t>
                          </w:r>
                          <w:smartTag w:uri="urn:schemas-microsoft-com:office:smarttags" w:element="country-region">
                            <w:r>
                              <w:t>Canada</w:t>
                            </w:r>
                          </w:smartTag>
                          <w:r>
                            <w:t xml:space="preserve"> </w:t>
                          </w:r>
                          <w:smartTag w:uri="urn:schemas-microsoft-com:office:smarttags" w:element="PostalCode">
                            <w:r>
                              <w:t>K1N 7B7</w:t>
                            </w:r>
                          </w:smartTag>
                        </w:smartTag>
                      </w:smartTag>
                    </w:p>
                    <w:p w:rsidR="00DA7F3B" w:rsidRDefault="00DA7F3B">
                      <w:pPr>
                        <w:spacing w:line="220" w:lineRule="exact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 xml:space="preserve">Tel: (613) 562-4002. Fax: (613) 562-0007. </w:t>
                      </w:r>
                      <w:proofErr w:type="gramStart"/>
                      <w:r>
                        <w:rPr>
                          <w:rFonts w:ascii="Arial Narrow" w:hAnsi="Arial Narrow"/>
                          <w:sz w:val="18"/>
                        </w:rPr>
                        <w:t>e-mail</w:t>
                      </w:r>
                      <w:proofErr w:type="gramEnd"/>
                      <w:r>
                        <w:rPr>
                          <w:rFonts w:ascii="Arial Narrow" w:hAnsi="Arial Narrow"/>
                          <w:sz w:val="18"/>
                        </w:rPr>
                        <w:t>: piac@piac.ca. http://www.piac.ca</w:t>
                      </w:r>
                    </w:p>
                    <w:p w:rsidR="00DA7F3B" w:rsidRDefault="00DA7F3B"/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:rsidR="00DA7F3B" w:rsidRPr="00C22168" w:rsidRDefault="00945883">
      <w:pPr>
        <w:jc w:val="right"/>
        <w:rPr>
          <w:rFonts w:ascii="Arial" w:hAnsi="Arial" w:cs="Arial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column">
                  <wp:posOffset>1526540</wp:posOffset>
                </wp:positionH>
                <wp:positionV relativeFrom="page">
                  <wp:posOffset>731520</wp:posOffset>
                </wp:positionV>
                <wp:extent cx="5120640" cy="1005840"/>
                <wp:effectExtent l="2540" t="0" r="1270" b="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F3B" w:rsidRPr="003137B2" w:rsidRDefault="00DA7F3B">
                            <w:pPr>
                              <w:spacing w:line="460" w:lineRule="exact"/>
                              <w:rPr>
                                <w:rFonts w:ascii="Arial Narrow" w:hAnsi="Arial Narrow"/>
                                <w:b/>
                                <w:i/>
                                <w:sz w:val="34"/>
                                <w:lang w:val="fr-CA"/>
                              </w:rPr>
                            </w:pPr>
                            <w:r w:rsidRPr="003137B2">
                              <w:rPr>
                                <w:rFonts w:ascii="Arial Narrow" w:hAnsi="Arial Narrow"/>
                                <w:b/>
                                <w:i/>
                                <w:sz w:val="34"/>
                                <w:lang w:val="fr-CA"/>
                              </w:rPr>
                              <w:t>PUBLIC INTEREST ADVOCACY CENTRE</w:t>
                            </w:r>
                          </w:p>
                          <w:p w:rsidR="00DA7F3B" w:rsidRPr="003137B2" w:rsidRDefault="00DA7F3B">
                            <w:pPr>
                              <w:spacing w:line="460" w:lineRule="exact"/>
                              <w:rPr>
                                <w:rFonts w:ascii="Arial Narrow" w:hAnsi="Arial Narrow"/>
                                <w:b/>
                                <w:i/>
                                <w:sz w:val="34"/>
                                <w:lang w:val="fr-CA"/>
                              </w:rPr>
                            </w:pPr>
                            <w:r w:rsidRPr="003137B2">
                              <w:rPr>
                                <w:rFonts w:ascii="Arial Narrow" w:hAnsi="Arial Narrow"/>
                                <w:b/>
                                <w:i/>
                                <w:sz w:val="34"/>
                                <w:lang w:val="fr-CA"/>
                              </w:rPr>
                              <w:t>LE CENTRE POUR LA DEFENSE DE L’INTERET PUBLIC</w:t>
                            </w:r>
                          </w:p>
                          <w:p w:rsidR="00DA7F3B" w:rsidRDefault="00DA7F3B">
                            <w:pPr>
                              <w:pStyle w:val="Heading2"/>
                            </w:pPr>
                            <w:smartTag w:uri="urn:schemas-microsoft-com:office:smarttags" w:element="PostalCode">
                              <w:smartTag w:uri="urn:schemas-microsoft-com:office:smarttags" w:element="address">
                                <w:smartTag w:uri="urn:schemas-microsoft-com:office:smarttags" w:element="PostalCode">
                                  <w:smartTag w:uri="urn:schemas-microsoft-com:office:smarttags" w:element="Street">
                                    <w:r>
                                      <w:t>ONE Nicholas Street, Suite 1204</w:t>
                                    </w:r>
                                  </w:smartTag>
                                </w:smartTag>
                                <w:r>
                                  <w:t xml:space="preserve">, </w:t>
                                </w:r>
                                <w:smartTag w:uri="urn:schemas-microsoft-com:office:smarttags" w:element="PostalCode">
                                  <w:r>
                                    <w:t>Ottawa</w:t>
                                  </w:r>
                                </w:smartTag>
                                <w:r>
                                  <w:t xml:space="preserve">, </w:t>
                                </w:r>
                                <w:smartTag w:uri="urn:schemas-microsoft-com:office:smarttags" w:element="PostalCode">
                                  <w:r>
                                    <w:t>Ontario</w:t>
                                  </w:r>
                                </w:smartTag>
                                <w:r>
                                  <w:t xml:space="preserve">, </w:t>
                                </w:r>
                                <w:smartTag w:uri="urn:schemas-microsoft-com:office:smarttags" w:element="PostalCode">
                                  <w:r>
                                    <w:t>Canada</w:t>
                                  </w:r>
                                </w:smartTag>
                                <w:r>
                                  <w:t xml:space="preserve"> </w:t>
                                </w:r>
                                <w:smartTag w:uri="urn:schemas-microsoft-com:office:smarttags" w:element="PostalCode">
                                  <w:r>
                                    <w:t>K1N 7B7</w:t>
                                  </w:r>
                                </w:smartTag>
                              </w:smartTag>
                            </w:smartTag>
                          </w:p>
                          <w:p w:rsidR="00DA7F3B" w:rsidRDefault="00DA7F3B">
                            <w:pPr>
                              <w:spacing w:line="220" w:lineRule="exact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Tel: (613) 562-4002. Fax: (613) 562-0007.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: piac@piac.ca. http://www.piac.ca</w:t>
                            </w:r>
                          </w:p>
                          <w:p w:rsidR="00DA7F3B" w:rsidRDefault="00DA7F3B"/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20.2pt;margin-top:57.6pt;width:403.2pt;height:7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" o:allowincell="f" stroked="f">
                <v:textbox inset="0,0,,0">
                  <w:txbxContent>
                    <w:p w:rsidR="00DA7F3B" w:rsidRPr="003137B2" w:rsidRDefault="00DA7F3B">
                      <w:pPr>
                        <w:spacing w:line="460" w:lineRule="exact"/>
                        <w:rPr>
                          <w:rFonts w:ascii="Arial Narrow" w:hAnsi="Arial Narrow"/>
                          <w:b/>
                          <w:i/>
                          <w:sz w:val="34"/>
                          <w:lang w:val="fr-CA"/>
                        </w:rPr>
                      </w:pPr>
                      <w:r w:rsidRPr="003137B2">
                        <w:rPr>
                          <w:rFonts w:ascii="Arial Narrow" w:hAnsi="Arial Narrow"/>
                          <w:b/>
                          <w:i/>
                          <w:sz w:val="34"/>
                          <w:lang w:val="fr-CA"/>
                        </w:rPr>
                        <w:t>PUBLIC INTEREST ADVOCACY CENTRE</w:t>
                      </w:r>
                    </w:p>
                    <w:p w:rsidR="00DA7F3B" w:rsidRPr="003137B2" w:rsidRDefault="00DA7F3B">
                      <w:pPr>
                        <w:spacing w:line="460" w:lineRule="exact"/>
                        <w:rPr>
                          <w:rFonts w:ascii="Arial Narrow" w:hAnsi="Arial Narrow"/>
                          <w:b/>
                          <w:i/>
                          <w:sz w:val="34"/>
                          <w:lang w:val="fr-CA"/>
                        </w:rPr>
                      </w:pPr>
                      <w:r w:rsidRPr="003137B2">
                        <w:rPr>
                          <w:rFonts w:ascii="Arial Narrow" w:hAnsi="Arial Narrow"/>
                          <w:b/>
                          <w:i/>
                          <w:sz w:val="34"/>
                          <w:lang w:val="fr-CA"/>
                        </w:rPr>
                        <w:t>LE CENTRE POUR LA DEFENSE DE L’INTERET PUBLIC</w:t>
                      </w:r>
                    </w:p>
                    <w:p w:rsidR="00DA7F3B" w:rsidRDefault="00DA7F3B">
                      <w:pPr>
                        <w:pStyle w:val="Heading2"/>
                      </w:pPr>
                      <w:smartTag w:uri="urn:schemas-microsoft-com:office:smarttags" w:element="PostalCode">
                        <w:smartTag w:uri="urn:schemas-microsoft-com:office:smarttags" w:element="address">
                          <w:smartTag w:uri="urn:schemas-microsoft-com:office:smarttags" w:element="PostalCode">
                            <w:smartTag w:uri="urn:schemas-microsoft-com:office:smarttags" w:element="Street">
                              <w:r>
                                <w:t>ONE Nicholas Street, Suite 1204</w:t>
                              </w:r>
                            </w:smartTag>
                          </w:smartTag>
                          <w:r>
                            <w:t xml:space="preserve">, </w:t>
                          </w:r>
                          <w:smartTag w:uri="urn:schemas-microsoft-com:office:smarttags" w:element="PostalCode">
                            <w:r>
                              <w:t>Ottawa</w:t>
                            </w:r>
                          </w:smartTag>
                          <w:r>
                            <w:t xml:space="preserve">, </w:t>
                          </w:r>
                          <w:smartTag w:uri="urn:schemas-microsoft-com:office:smarttags" w:element="PostalCode">
                            <w:r>
                              <w:t>Ontario</w:t>
                            </w:r>
                          </w:smartTag>
                          <w:r>
                            <w:t xml:space="preserve">, </w:t>
                          </w:r>
                          <w:smartTag w:uri="urn:schemas-microsoft-com:office:smarttags" w:element="PostalCode">
                            <w:r>
                              <w:t>Canada</w:t>
                            </w:r>
                          </w:smartTag>
                          <w:r>
                            <w:t xml:space="preserve"> </w:t>
                          </w:r>
                          <w:smartTag w:uri="urn:schemas-microsoft-com:office:smarttags" w:element="PostalCode">
                            <w:r>
                              <w:t>K1N 7B7</w:t>
                            </w:r>
                          </w:smartTag>
                        </w:smartTag>
                      </w:smartTag>
                    </w:p>
                    <w:p w:rsidR="00DA7F3B" w:rsidRDefault="00DA7F3B">
                      <w:pPr>
                        <w:spacing w:line="220" w:lineRule="exact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 xml:space="preserve">Tel: (613) 562-4002. Fax: (613) 562-0007. </w:t>
                      </w:r>
                      <w:proofErr w:type="gramStart"/>
                      <w:r>
                        <w:rPr>
                          <w:rFonts w:ascii="Arial Narrow" w:hAnsi="Arial Narrow"/>
                          <w:sz w:val="18"/>
                        </w:rPr>
                        <w:t>e-mail</w:t>
                      </w:r>
                      <w:proofErr w:type="gramEnd"/>
                      <w:r>
                        <w:rPr>
                          <w:rFonts w:ascii="Arial Narrow" w:hAnsi="Arial Narrow"/>
                          <w:sz w:val="18"/>
                        </w:rPr>
                        <w:t>: piac@piac.ca. http://www.piac.ca</w:t>
                      </w:r>
                    </w:p>
                    <w:p w:rsidR="00DA7F3B" w:rsidRDefault="00DA7F3B"/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DA7F3B" w:rsidRPr="00C22168">
        <w:rPr>
          <w:rFonts w:ascii="Arial" w:hAnsi="Arial" w:cs="Arial"/>
        </w:rPr>
        <w:t xml:space="preserve">Michael </w:t>
      </w:r>
      <w:r w:rsidR="00CE126F">
        <w:rPr>
          <w:rFonts w:ascii="Arial" w:hAnsi="Arial" w:cs="Arial"/>
        </w:rPr>
        <w:t>Janigan</w:t>
      </w:r>
    </w:p>
    <w:p w:rsidR="00DA7F3B" w:rsidRPr="00C22168" w:rsidRDefault="00DA7F3B">
      <w:pPr>
        <w:jc w:val="right"/>
        <w:rPr>
          <w:rFonts w:ascii="Arial" w:hAnsi="Arial" w:cs="Arial"/>
        </w:rPr>
      </w:pPr>
      <w:r w:rsidRPr="00C22168">
        <w:rPr>
          <w:rFonts w:ascii="Arial" w:hAnsi="Arial" w:cs="Arial"/>
        </w:rPr>
        <w:t>Counsel for VECC</w:t>
      </w:r>
    </w:p>
    <w:p w:rsidR="00DA7F3B" w:rsidRPr="00C22168" w:rsidRDefault="00CE126F" w:rsidP="00FD11D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(613</w:t>
      </w:r>
      <w:r w:rsidR="00DA7F3B" w:rsidRPr="00C2216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562</w:t>
      </w:r>
      <w:r w:rsidR="00DA7F3B" w:rsidRPr="00C22168">
        <w:rPr>
          <w:rFonts w:ascii="Arial" w:hAnsi="Arial" w:cs="Arial"/>
        </w:rPr>
        <w:t>-</w:t>
      </w:r>
      <w:r>
        <w:rPr>
          <w:rFonts w:ascii="Arial" w:hAnsi="Arial" w:cs="Arial"/>
        </w:rPr>
        <w:t>4002 x26</w:t>
      </w:r>
    </w:p>
    <w:p w:rsidR="00DA7F3B" w:rsidRPr="004C4A16" w:rsidRDefault="00D653EC" w:rsidP="00FF23E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CA"/>
        </w:rPr>
        <w:fldChar w:fldCharType="begin"/>
      </w:r>
      <w:r w:rsidR="00DA7F3B">
        <w:rPr>
          <w:rFonts w:ascii="Arial" w:hAnsi="Arial" w:cs="Arial"/>
          <w:lang w:val="en-CA"/>
        </w:rPr>
        <w:instrText xml:space="preserve"> DATE  \@ "MMMM dd, yyyy"  \* MERGEFORMAT </w:instrText>
      </w:r>
      <w:r>
        <w:rPr>
          <w:rFonts w:ascii="Arial" w:hAnsi="Arial" w:cs="Arial"/>
          <w:lang w:val="en-CA"/>
        </w:rPr>
        <w:fldChar w:fldCharType="separate"/>
      </w:r>
      <w:r w:rsidR="0080225A">
        <w:rPr>
          <w:rFonts w:ascii="Arial" w:hAnsi="Arial" w:cs="Arial"/>
          <w:noProof/>
          <w:lang w:val="en-CA"/>
        </w:rPr>
        <w:t>April 24, 2014</w:t>
      </w:r>
      <w:r>
        <w:rPr>
          <w:rFonts w:ascii="Arial" w:hAnsi="Arial" w:cs="Arial"/>
          <w:lang w:val="en-CA"/>
        </w:rPr>
        <w:fldChar w:fldCharType="end"/>
      </w:r>
    </w:p>
    <w:p w:rsidR="00DA7F3B" w:rsidRDefault="00DA7F3B" w:rsidP="00FF23E5">
      <w:pPr>
        <w:jc w:val="right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  <w:t>VIA MAIL and E-MAIL</w:t>
      </w:r>
    </w:p>
    <w:p w:rsidR="00DA7F3B" w:rsidRPr="004C4A16" w:rsidRDefault="00DA7F3B" w:rsidP="00FF23E5">
      <w:p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Ms</w:t>
      </w:r>
      <w:r w:rsidRPr="004C4A16">
        <w:rPr>
          <w:rFonts w:ascii="Arial" w:hAnsi="Arial" w:cs="Arial"/>
          <w:lang w:val="en-GB"/>
        </w:rPr>
        <w:t>.</w:t>
      </w:r>
      <w:proofErr w:type="spellEnd"/>
      <w:r w:rsidRPr="004C4A16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Kirsten Walli</w:t>
      </w:r>
      <w:r w:rsidRPr="004C4A16">
        <w:rPr>
          <w:rFonts w:ascii="Arial" w:hAnsi="Arial" w:cs="Arial"/>
          <w:lang w:val="en-GB"/>
        </w:rPr>
        <w:t xml:space="preserve"> </w:t>
      </w:r>
    </w:p>
    <w:p w:rsidR="00DA7F3B" w:rsidRDefault="00DA7F3B" w:rsidP="00FF23E5">
      <w:pPr>
        <w:rPr>
          <w:rFonts w:ascii="Arial" w:hAnsi="Arial" w:cs="Arial"/>
          <w:lang w:val="en-GB"/>
        </w:rPr>
      </w:pPr>
      <w:r w:rsidRPr="004C4A16">
        <w:rPr>
          <w:rFonts w:ascii="Arial" w:hAnsi="Arial" w:cs="Arial"/>
          <w:lang w:val="en-GB"/>
        </w:rPr>
        <w:t>Board Secretary</w:t>
      </w:r>
    </w:p>
    <w:p w:rsidR="00DA7F3B" w:rsidRPr="004C4A16" w:rsidRDefault="00DA7F3B" w:rsidP="00FF23E5">
      <w:pPr>
        <w:rPr>
          <w:rFonts w:ascii="Arial" w:hAnsi="Arial" w:cs="Arial"/>
          <w:lang w:val="en-GB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lang w:val="en-GB"/>
            </w:rPr>
            <w:t>Ontario</w:t>
          </w:r>
        </w:smartTag>
      </w:smartTag>
      <w:r>
        <w:rPr>
          <w:rFonts w:ascii="Arial" w:hAnsi="Arial" w:cs="Arial"/>
          <w:lang w:val="en-GB"/>
        </w:rPr>
        <w:t xml:space="preserve"> Energy Board</w:t>
      </w:r>
    </w:p>
    <w:p w:rsidR="00DA7F3B" w:rsidRPr="004C4A16" w:rsidRDefault="00DA7F3B" w:rsidP="00FF23E5">
      <w:pPr>
        <w:rPr>
          <w:rFonts w:ascii="Arial" w:hAnsi="Arial" w:cs="Arial"/>
          <w:lang w:val="en-GB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4C4A16">
                <w:rPr>
                  <w:rFonts w:ascii="Arial" w:hAnsi="Arial" w:cs="Arial"/>
                  <w:lang w:val="en-GB"/>
                </w:rPr>
                <w:t>P.O. Box</w:t>
              </w:r>
            </w:smartTag>
          </w:smartTag>
          <w:r w:rsidRPr="004C4A16">
            <w:rPr>
              <w:rFonts w:ascii="Arial" w:hAnsi="Arial" w:cs="Arial"/>
              <w:lang w:val="en-GB"/>
            </w:rPr>
            <w:t xml:space="preserve"> 2319</w:t>
          </w:r>
        </w:smartTag>
      </w:smartTag>
    </w:p>
    <w:p w:rsidR="00DA7F3B" w:rsidRPr="004C4A16" w:rsidRDefault="00DA7F3B" w:rsidP="00FF23E5">
      <w:pPr>
        <w:rPr>
          <w:rFonts w:ascii="Arial" w:hAnsi="Arial" w:cs="Arial"/>
          <w:lang w:val="en-GB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lang w:val="en-GB"/>
            </w:rPr>
            <w:t xml:space="preserve">2300 </w:t>
          </w:r>
          <w:proofErr w:type="spellStart"/>
          <w:r>
            <w:rPr>
              <w:rFonts w:ascii="Arial" w:hAnsi="Arial" w:cs="Arial"/>
              <w:lang w:val="en-GB"/>
            </w:rPr>
            <w:t>Yonge</w:t>
          </w:r>
          <w:proofErr w:type="spellEnd"/>
          <w:r>
            <w:rPr>
              <w:rFonts w:ascii="Arial" w:hAnsi="Arial" w:cs="Arial"/>
              <w:lang w:val="en-GB"/>
            </w:rPr>
            <w:t xml:space="preserve"> St</w:t>
          </w:r>
        </w:smartTag>
      </w:smartTag>
      <w:r>
        <w:rPr>
          <w:rFonts w:ascii="Arial" w:hAnsi="Arial" w:cs="Arial"/>
          <w:lang w:val="en-GB"/>
        </w:rPr>
        <w:t>.</w:t>
      </w:r>
    </w:p>
    <w:p w:rsidR="00DA7F3B" w:rsidRPr="004C4A16" w:rsidRDefault="00DA7F3B" w:rsidP="00FF23E5">
      <w:pPr>
        <w:rPr>
          <w:rFonts w:ascii="Arial" w:hAnsi="Arial" w:cs="Arial"/>
          <w:lang w:val="en-GB"/>
        </w:rPr>
      </w:pPr>
      <w:smartTag w:uri="urn:schemas-microsoft-com:office:smarttags" w:element="City">
        <w:smartTag w:uri="urn:schemas-microsoft-com:office:smarttags" w:element="place">
          <w:r w:rsidRPr="004C4A16">
            <w:rPr>
              <w:rFonts w:ascii="Arial" w:hAnsi="Arial" w:cs="Arial"/>
              <w:lang w:val="en-GB"/>
            </w:rPr>
            <w:t>Toronto</w:t>
          </w:r>
        </w:smartTag>
        <w:r w:rsidRPr="004C4A16">
          <w:rPr>
            <w:rFonts w:ascii="Arial" w:hAnsi="Arial" w:cs="Arial"/>
            <w:lang w:val="en-GB"/>
          </w:rPr>
          <w:t xml:space="preserve">, </w:t>
        </w:r>
        <w:smartTag w:uri="urn:schemas-microsoft-com:office:smarttags" w:element="State">
          <w:r w:rsidRPr="004C4A16">
            <w:rPr>
              <w:rFonts w:ascii="Arial" w:hAnsi="Arial" w:cs="Arial"/>
              <w:lang w:val="en-GB"/>
            </w:rPr>
            <w:t>ON</w:t>
          </w:r>
        </w:smartTag>
      </w:smartTag>
    </w:p>
    <w:p w:rsidR="00DA7F3B" w:rsidRPr="004C4A16" w:rsidRDefault="00DA7F3B" w:rsidP="00FF23E5">
      <w:pPr>
        <w:rPr>
          <w:rFonts w:ascii="Arial" w:hAnsi="Arial" w:cs="Arial"/>
          <w:lang w:val="en-GB"/>
        </w:rPr>
      </w:pPr>
      <w:r w:rsidRPr="004C4A16">
        <w:rPr>
          <w:rFonts w:ascii="Arial" w:hAnsi="Arial" w:cs="Arial"/>
          <w:lang w:val="en-GB"/>
        </w:rPr>
        <w:t>M4P 1E4</w:t>
      </w:r>
    </w:p>
    <w:p w:rsidR="00DA7F3B" w:rsidRPr="004C4A16" w:rsidRDefault="00DA7F3B" w:rsidP="00FF23E5">
      <w:pPr>
        <w:rPr>
          <w:rFonts w:ascii="Arial" w:hAnsi="Arial" w:cs="Arial"/>
          <w:lang w:val="en-GB"/>
        </w:rPr>
      </w:pPr>
    </w:p>
    <w:p w:rsidR="00DA7F3B" w:rsidRPr="004C4A16" w:rsidRDefault="00DA7F3B" w:rsidP="00FF23E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Dear </w:t>
      </w:r>
      <w:proofErr w:type="spellStart"/>
      <w:r>
        <w:rPr>
          <w:rFonts w:ascii="Arial" w:hAnsi="Arial" w:cs="Arial"/>
          <w:lang w:val="en-GB"/>
        </w:rPr>
        <w:t>Ms</w:t>
      </w:r>
      <w:r w:rsidRPr="004C4A16">
        <w:rPr>
          <w:rFonts w:ascii="Arial" w:hAnsi="Arial" w:cs="Arial"/>
          <w:lang w:val="en-GB"/>
        </w:rPr>
        <w:t>.</w:t>
      </w:r>
      <w:proofErr w:type="spellEnd"/>
      <w:r w:rsidRPr="004C4A16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Walli</w:t>
      </w:r>
      <w:r w:rsidRPr="004C4A16">
        <w:rPr>
          <w:rFonts w:ascii="Arial" w:hAnsi="Arial" w:cs="Arial"/>
          <w:lang w:val="en-GB"/>
        </w:rPr>
        <w:t xml:space="preserve">: </w:t>
      </w:r>
    </w:p>
    <w:p w:rsidR="00DA7F3B" w:rsidRPr="004C4A16" w:rsidRDefault="00DA7F3B" w:rsidP="00FF23E5">
      <w:pPr>
        <w:rPr>
          <w:rFonts w:ascii="Arial" w:hAnsi="Arial" w:cs="Arial"/>
          <w:b/>
          <w:lang w:val="en-GB"/>
        </w:rPr>
      </w:pPr>
    </w:p>
    <w:p w:rsidR="00DA7F3B" w:rsidRPr="000521D0" w:rsidRDefault="00DA7F3B" w:rsidP="000521D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C07A4">
        <w:rPr>
          <w:rFonts w:ascii="Arial" w:hAnsi="Arial" w:cs="Arial"/>
          <w:b/>
          <w:lang w:val="en-GB"/>
        </w:rPr>
        <w:t>Re:</w:t>
      </w:r>
      <w:r w:rsidRPr="00AC07A4">
        <w:rPr>
          <w:rFonts w:ascii="Arial" w:hAnsi="Arial" w:cs="Arial"/>
          <w:b/>
          <w:lang w:val="en-GB"/>
        </w:rPr>
        <w:tab/>
      </w:r>
      <w:r w:rsidR="006D5BDD">
        <w:rPr>
          <w:rFonts w:ascii="Arial" w:hAnsi="Arial" w:cs="Arial"/>
          <w:b/>
          <w:lang w:val="en-GB"/>
        </w:rPr>
        <w:t>Enbridge Gas Distribution Inc.</w:t>
      </w:r>
    </w:p>
    <w:p w:rsidR="006D5BDD" w:rsidRDefault="006D5BDD" w:rsidP="006D5BDD">
      <w:pPr>
        <w:autoSpaceDE w:val="0"/>
        <w:autoSpaceDN w:val="0"/>
        <w:adjustRightInd w:val="0"/>
        <w:ind w:firstLine="7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April 2014 QRAM </w:t>
      </w:r>
    </w:p>
    <w:p w:rsidR="006D5BDD" w:rsidRDefault="006D5BDD" w:rsidP="006D5BDD">
      <w:pPr>
        <w:autoSpaceDE w:val="0"/>
        <w:autoSpaceDN w:val="0"/>
        <w:adjustRightInd w:val="0"/>
        <w:ind w:firstLine="720"/>
        <w:rPr>
          <w:rFonts w:ascii="Arial" w:hAnsi="Arial" w:cs="Arial"/>
          <w:b/>
          <w:lang w:val="en-GB"/>
        </w:rPr>
      </w:pPr>
    </w:p>
    <w:p w:rsidR="006D5BDD" w:rsidRDefault="006D5BDD" w:rsidP="006D5BDD">
      <w:pPr>
        <w:autoSpaceDE w:val="0"/>
        <w:autoSpaceDN w:val="0"/>
        <w:adjustRightInd w:val="0"/>
        <w:ind w:firstLine="720"/>
        <w:rPr>
          <w:rFonts w:ascii="Arial" w:hAnsi="Arial" w:cs="Arial"/>
          <w:b/>
          <w:lang w:val="en-GB"/>
        </w:rPr>
      </w:pPr>
      <w:proofErr w:type="gramStart"/>
      <w:r>
        <w:rPr>
          <w:rFonts w:ascii="Arial" w:hAnsi="Arial" w:cs="Arial"/>
          <w:b/>
          <w:lang w:val="en-GB"/>
        </w:rPr>
        <w:t>Board File No.</w:t>
      </w:r>
      <w:proofErr w:type="gramEnd"/>
      <w:r>
        <w:rPr>
          <w:rFonts w:ascii="Arial" w:hAnsi="Arial" w:cs="Arial"/>
          <w:b/>
          <w:lang w:val="en-GB"/>
        </w:rPr>
        <w:t xml:space="preserve"> EB-2014-0039</w:t>
      </w:r>
    </w:p>
    <w:p w:rsidR="006D5BDD" w:rsidRDefault="006D5BDD" w:rsidP="006D5BDD">
      <w:pPr>
        <w:autoSpaceDE w:val="0"/>
        <w:autoSpaceDN w:val="0"/>
        <w:adjustRightInd w:val="0"/>
        <w:ind w:firstLine="720"/>
        <w:rPr>
          <w:rFonts w:ascii="Arial" w:hAnsi="Arial" w:cs="Arial"/>
          <w:b/>
          <w:lang w:val="en-GB"/>
        </w:rPr>
      </w:pPr>
    </w:p>
    <w:p w:rsidR="006D5BDD" w:rsidRPr="000521D0" w:rsidRDefault="006D5BDD" w:rsidP="006D5BD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lang w:val="en-GB"/>
        </w:rPr>
        <w:t xml:space="preserve">Submission of the </w:t>
      </w:r>
      <w:r w:rsidRPr="00E43FB9">
        <w:rPr>
          <w:rFonts w:ascii="Arial" w:hAnsi="Arial" w:cs="Arial"/>
          <w:b/>
          <w:lang w:val="en-GB"/>
        </w:rPr>
        <w:t>Vulnerable Energy Consumers Coalition (VECC)</w:t>
      </w:r>
    </w:p>
    <w:p w:rsidR="00056053" w:rsidRDefault="00056053" w:rsidP="00AC07A4">
      <w:pPr>
        <w:autoSpaceDE w:val="0"/>
        <w:autoSpaceDN w:val="0"/>
        <w:adjustRightInd w:val="0"/>
        <w:ind w:left="720"/>
        <w:rPr>
          <w:rFonts w:ascii="Arial" w:hAnsi="Arial" w:cs="Arial"/>
          <w:b/>
          <w:lang w:val="en-GB"/>
        </w:rPr>
      </w:pPr>
    </w:p>
    <w:p w:rsidR="006D5BDD" w:rsidRDefault="006D5BDD" w:rsidP="006D5BDD">
      <w:pPr>
        <w:rPr>
          <w:rFonts w:ascii="Arial" w:hAnsi="Arial" w:cs="Arial"/>
          <w:lang w:val="en-GB"/>
        </w:rPr>
      </w:pPr>
    </w:p>
    <w:p w:rsidR="00DA7F3B" w:rsidRPr="006D5BDD" w:rsidRDefault="00CE126F" w:rsidP="006D5BDD">
      <w:pPr>
        <w:rPr>
          <w:rFonts w:ascii="Arial" w:hAnsi="Arial" w:cs="Arial"/>
          <w:lang w:val="en-GB"/>
        </w:rPr>
      </w:pPr>
      <w:r w:rsidRPr="006D5BDD">
        <w:rPr>
          <w:rFonts w:ascii="Arial" w:hAnsi="Arial" w:cs="Arial"/>
          <w:lang w:val="en-GB"/>
        </w:rPr>
        <w:t>VECC</w:t>
      </w:r>
      <w:r w:rsidR="006D5BDD">
        <w:rPr>
          <w:rFonts w:ascii="Arial" w:hAnsi="Arial" w:cs="Arial"/>
          <w:lang w:val="en-GB"/>
        </w:rPr>
        <w:t xml:space="preserve"> has reviewed the submissions of Board Staff on the above referenced proceeding and supports Staff`s recommendation as </w:t>
      </w:r>
      <w:r w:rsidR="006D5BDD" w:rsidRPr="006D5BDD">
        <w:rPr>
          <w:rFonts w:ascii="Arial" w:hAnsi="Arial" w:cs="Arial"/>
          <w:lang w:val="en-GB"/>
        </w:rPr>
        <w:t>providing an opportunity for communications with customers and</w:t>
      </w:r>
      <w:r w:rsidR="006D5BDD">
        <w:rPr>
          <w:rFonts w:ascii="Arial" w:hAnsi="Arial" w:cs="Arial"/>
          <w:lang w:val="en-GB"/>
        </w:rPr>
        <w:t xml:space="preserve"> also </w:t>
      </w:r>
      <w:r w:rsidR="006D5BDD" w:rsidRPr="006D5BDD">
        <w:rPr>
          <w:rFonts w:ascii="Arial" w:hAnsi="Arial" w:cs="Arial"/>
          <w:lang w:val="en-GB"/>
        </w:rPr>
        <w:t>striking a reasonable balance between smoo</w:t>
      </w:r>
      <w:r w:rsidR="00C41DDC">
        <w:rPr>
          <w:rFonts w:ascii="Arial" w:hAnsi="Arial" w:cs="Arial"/>
          <w:lang w:val="en-GB"/>
        </w:rPr>
        <w:t>thing and other considerations.</w:t>
      </w:r>
    </w:p>
    <w:p w:rsidR="006D5BDD" w:rsidRDefault="006D5BDD" w:rsidP="006D5BDD">
      <w:pPr>
        <w:spacing w:after="240"/>
        <w:rPr>
          <w:rFonts w:ascii="Arial" w:hAnsi="Arial" w:cs="Arial"/>
        </w:rPr>
      </w:pPr>
    </w:p>
    <w:p w:rsidR="00DA7F3B" w:rsidRDefault="00DA7F3B" w:rsidP="006D5BDD">
      <w:pPr>
        <w:spacing w:after="240"/>
        <w:rPr>
          <w:rFonts w:ascii="Arial" w:hAnsi="Arial" w:cs="Arial"/>
        </w:rPr>
      </w:pPr>
      <w:r w:rsidRPr="00C22168">
        <w:rPr>
          <w:rFonts w:ascii="Arial" w:hAnsi="Arial" w:cs="Arial"/>
        </w:rPr>
        <w:t>Yours truly,</w:t>
      </w:r>
    </w:p>
    <w:p w:rsidR="00DA7F3B" w:rsidRPr="00C22168" w:rsidRDefault="00DA7F3B" w:rsidP="006D5BDD">
      <w:pPr>
        <w:spacing w:after="240"/>
        <w:rPr>
          <w:rFonts w:ascii="Arial" w:hAnsi="Arial" w:cs="Arial"/>
        </w:rPr>
      </w:pPr>
    </w:p>
    <w:p w:rsidR="00DA7F3B" w:rsidRPr="00C22168" w:rsidRDefault="00DA7F3B" w:rsidP="006D5BDD">
      <w:pPr>
        <w:spacing w:after="240"/>
        <w:rPr>
          <w:rFonts w:ascii="Arial" w:hAnsi="Arial" w:cs="Arial"/>
        </w:rPr>
      </w:pPr>
    </w:p>
    <w:p w:rsidR="00DA7F3B" w:rsidRPr="00C22168" w:rsidRDefault="00DA7F3B" w:rsidP="002714D7">
      <w:pPr>
        <w:rPr>
          <w:rFonts w:ascii="Arial" w:hAnsi="Arial" w:cs="Arial"/>
        </w:rPr>
      </w:pPr>
    </w:p>
    <w:p w:rsidR="00DA7F3B" w:rsidRPr="00C22168" w:rsidRDefault="00CE126F" w:rsidP="002714D7">
      <w:pPr>
        <w:rPr>
          <w:rFonts w:ascii="Arial" w:hAnsi="Arial" w:cs="Arial"/>
        </w:rPr>
      </w:pPr>
      <w:r>
        <w:rPr>
          <w:rFonts w:ascii="Arial" w:hAnsi="Arial" w:cs="Arial"/>
        </w:rPr>
        <w:t>Michael Janigan</w:t>
      </w:r>
    </w:p>
    <w:p w:rsidR="00DA7F3B" w:rsidRPr="004C4A16" w:rsidRDefault="00DA7F3B" w:rsidP="002714D7">
      <w:pPr>
        <w:rPr>
          <w:rFonts w:ascii="Arial" w:hAnsi="Arial" w:cs="Arial"/>
          <w:lang w:val="en-GB"/>
        </w:rPr>
      </w:pPr>
      <w:r w:rsidRPr="00C22168">
        <w:rPr>
          <w:rFonts w:ascii="Arial" w:hAnsi="Arial" w:cs="Arial"/>
        </w:rPr>
        <w:t>Counsel for VECC</w:t>
      </w:r>
    </w:p>
    <w:p w:rsidR="00CE126F" w:rsidRDefault="00CE126F" w:rsidP="00457351">
      <w:pPr>
        <w:jc w:val="right"/>
        <w:rPr>
          <w:rFonts w:ascii="Arial" w:hAnsi="Arial" w:cs="Arial"/>
          <w:lang w:val="en-GB"/>
        </w:rPr>
      </w:pPr>
    </w:p>
    <w:p w:rsidR="00DE1057" w:rsidRPr="004C4A16" w:rsidRDefault="00DE1057" w:rsidP="006D5BDD">
      <w:pPr>
        <w:jc w:val="right"/>
        <w:rPr>
          <w:rFonts w:ascii="Arial" w:hAnsi="Arial" w:cs="Arial"/>
          <w:lang w:val="en-GB"/>
        </w:rPr>
      </w:pPr>
    </w:p>
    <w:sectPr w:rsidR="00DE1057" w:rsidRPr="004C4A16" w:rsidSect="006D5BDD">
      <w:footerReference w:type="even" r:id="rId10"/>
      <w:footerReference w:type="default" r:id="rId11"/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25" w:rsidRDefault="00201725">
      <w:r>
        <w:separator/>
      </w:r>
    </w:p>
  </w:endnote>
  <w:endnote w:type="continuationSeparator" w:id="0">
    <w:p w:rsidR="00201725" w:rsidRDefault="0020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3B" w:rsidRDefault="00D653EC" w:rsidP="00020F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7F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7F3B" w:rsidRDefault="00DA7F3B" w:rsidP="00F82C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3B" w:rsidRDefault="00D653EC" w:rsidP="00020F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7F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225A">
      <w:rPr>
        <w:rStyle w:val="PageNumber"/>
        <w:noProof/>
      </w:rPr>
      <w:t>1</w:t>
    </w:r>
    <w:r>
      <w:rPr>
        <w:rStyle w:val="PageNumber"/>
      </w:rPr>
      <w:fldChar w:fldCharType="end"/>
    </w:r>
  </w:p>
  <w:p w:rsidR="00DA7F3B" w:rsidRDefault="00DA7F3B" w:rsidP="00F82C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25" w:rsidRDefault="00201725">
      <w:r>
        <w:separator/>
      </w:r>
    </w:p>
  </w:footnote>
  <w:footnote w:type="continuationSeparator" w:id="0">
    <w:p w:rsidR="00201725" w:rsidRDefault="00201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lowerLetter"/>
      <w:lvlText w:val="(%1)"/>
      <w:lvlJc w:val="left"/>
      <w:rPr>
        <w:rFonts w:cs="Times New Roman"/>
      </w:rPr>
    </w:lvl>
    <w:lvl w:ilvl="1">
      <w:start w:val="1"/>
      <w:numFmt w:val="lowerLetter"/>
      <w:lvlText w:val="(%2)"/>
      <w:lvlJc w:val="left"/>
      <w:rPr>
        <w:rFonts w:cs="Times New Roman"/>
      </w:rPr>
    </w:lvl>
    <w:lvl w:ilvl="2">
      <w:start w:val="1"/>
      <w:numFmt w:val="decimal"/>
      <w:lvlText w:val="ii"/>
      <w:lvlJc w:val="left"/>
      <w:rPr>
        <w:rFonts w:cs="Times New Roman"/>
      </w:rPr>
    </w:lvl>
    <w:lvl w:ilvl="3">
      <w:start w:val="1"/>
      <w:numFmt w:val="lowerLetter"/>
      <w:lvlText w:val="(%4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Letter"/>
      <w:lvlText w:val="(%6)"/>
      <w:lvlJc w:val="left"/>
      <w:rPr>
        <w:rFonts w:cs="Times New Roman"/>
      </w:rPr>
    </w:lvl>
    <w:lvl w:ilvl="6">
      <w:start w:val="1"/>
      <w:numFmt w:val="lowerLetter"/>
      <w:lvlText w:val="(%7)"/>
      <w:lvlJc w:val="left"/>
      <w:rPr>
        <w:rFonts w:cs="Times New Roman"/>
      </w:rPr>
    </w:lvl>
    <w:lvl w:ilvl="7">
      <w:start w:val="1"/>
      <w:numFmt w:val="lowerLetter"/>
      <w:lvlText w:val="(%8)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3"/>
    <w:multiLevelType w:val="multilevel"/>
    <w:tmpl w:val="00000000"/>
    <w:name w:val="AutoList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000004"/>
    <w:multiLevelType w:val="multilevel"/>
    <w:tmpl w:val="00000000"/>
    <w:name w:val="AutoList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25179B0"/>
    <w:multiLevelType w:val="hybridMultilevel"/>
    <w:tmpl w:val="4E1257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924D94"/>
    <w:multiLevelType w:val="hybridMultilevel"/>
    <w:tmpl w:val="FA66C0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373063B"/>
    <w:multiLevelType w:val="hybridMultilevel"/>
    <w:tmpl w:val="3FDAFD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A42759"/>
    <w:multiLevelType w:val="hybridMultilevel"/>
    <w:tmpl w:val="93827C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91E754F"/>
    <w:multiLevelType w:val="hybridMultilevel"/>
    <w:tmpl w:val="4A40E4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8866DE"/>
    <w:multiLevelType w:val="hybridMultilevel"/>
    <w:tmpl w:val="E92CFB90"/>
    <w:lvl w:ilvl="0" w:tplc="04090017">
      <w:start w:val="1"/>
      <w:numFmt w:val="lowerLetter"/>
      <w:pStyle w:val="Level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A6157C"/>
    <w:multiLevelType w:val="hybridMultilevel"/>
    <w:tmpl w:val="6498AA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F22092"/>
    <w:multiLevelType w:val="hybridMultilevel"/>
    <w:tmpl w:val="502C21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6662E0"/>
    <w:multiLevelType w:val="hybridMultilevel"/>
    <w:tmpl w:val="A0C079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BF57BE"/>
    <w:multiLevelType w:val="hybridMultilevel"/>
    <w:tmpl w:val="94E6A1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1B2A5B95"/>
    <w:multiLevelType w:val="hybridMultilevel"/>
    <w:tmpl w:val="964A3F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3A7125"/>
    <w:multiLevelType w:val="hybridMultilevel"/>
    <w:tmpl w:val="DC5E93E6"/>
    <w:lvl w:ilvl="0" w:tplc="0409000F">
      <w:start w:val="8"/>
      <w:numFmt w:val="decimal"/>
      <w:lvlText w:val="%1."/>
      <w:lvlJc w:val="left"/>
      <w:pPr>
        <w:ind w:left="606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78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50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22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94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66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38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110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824" w:hanging="180"/>
      </w:pPr>
      <w:rPr>
        <w:rFonts w:cs="Times New Roman"/>
      </w:rPr>
    </w:lvl>
  </w:abstractNum>
  <w:abstractNum w:abstractNumId="15">
    <w:nsid w:val="21795982"/>
    <w:multiLevelType w:val="hybridMultilevel"/>
    <w:tmpl w:val="403EF5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1AF617B"/>
    <w:multiLevelType w:val="hybridMultilevel"/>
    <w:tmpl w:val="CA00FB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9B0793D"/>
    <w:multiLevelType w:val="hybridMultilevel"/>
    <w:tmpl w:val="F8E899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BF1C59"/>
    <w:multiLevelType w:val="hybridMultilevel"/>
    <w:tmpl w:val="977AA7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8E61128"/>
    <w:multiLevelType w:val="hybridMultilevel"/>
    <w:tmpl w:val="C7A0FD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414527E2"/>
    <w:multiLevelType w:val="hybridMultilevel"/>
    <w:tmpl w:val="BB066F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D45956"/>
    <w:multiLevelType w:val="hybridMultilevel"/>
    <w:tmpl w:val="FD3C73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004CDD"/>
    <w:multiLevelType w:val="hybridMultilevel"/>
    <w:tmpl w:val="8BEC5E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865B6D"/>
    <w:multiLevelType w:val="hybridMultilevel"/>
    <w:tmpl w:val="412C9E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AAF6B6A"/>
    <w:multiLevelType w:val="hybridMultilevel"/>
    <w:tmpl w:val="2416D7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0FD390E"/>
    <w:multiLevelType w:val="hybridMultilevel"/>
    <w:tmpl w:val="0F1E3E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8A12EA"/>
    <w:multiLevelType w:val="hybridMultilevel"/>
    <w:tmpl w:val="0B784E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D26004"/>
    <w:multiLevelType w:val="hybridMultilevel"/>
    <w:tmpl w:val="854C3BC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EE1936"/>
    <w:multiLevelType w:val="hybridMultilevel"/>
    <w:tmpl w:val="CB32E4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7D12DE0"/>
    <w:multiLevelType w:val="hybridMultilevel"/>
    <w:tmpl w:val="0696F4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A16C5B"/>
    <w:multiLevelType w:val="hybridMultilevel"/>
    <w:tmpl w:val="DAEAD594"/>
    <w:lvl w:ilvl="0" w:tplc="F246E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9735396"/>
    <w:multiLevelType w:val="hybridMultilevel"/>
    <w:tmpl w:val="BFD28B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D915680"/>
    <w:multiLevelType w:val="hybridMultilevel"/>
    <w:tmpl w:val="7312FA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EFC406F"/>
    <w:multiLevelType w:val="hybridMultilevel"/>
    <w:tmpl w:val="CC14CC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5635FD6"/>
    <w:multiLevelType w:val="hybridMultilevel"/>
    <w:tmpl w:val="0BBA19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6010FA8"/>
    <w:multiLevelType w:val="hybridMultilevel"/>
    <w:tmpl w:val="98E874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A256242"/>
    <w:multiLevelType w:val="hybridMultilevel"/>
    <w:tmpl w:val="7BD634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6C6D6E28"/>
    <w:multiLevelType w:val="hybridMultilevel"/>
    <w:tmpl w:val="8A4056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31CFAFC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6F613AEC"/>
    <w:multiLevelType w:val="hybridMultilevel"/>
    <w:tmpl w:val="3D5E8E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A8428E"/>
    <w:multiLevelType w:val="hybridMultilevel"/>
    <w:tmpl w:val="DADCB9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4192A14"/>
    <w:multiLevelType w:val="hybridMultilevel"/>
    <w:tmpl w:val="D9A08F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4C04D98"/>
    <w:multiLevelType w:val="hybridMultilevel"/>
    <w:tmpl w:val="063EB9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D3D5B2F"/>
    <w:multiLevelType w:val="hybridMultilevel"/>
    <w:tmpl w:val="8D0A19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8"/>
  </w:num>
  <w:num w:numId="5">
    <w:abstractNumId w:val="29"/>
  </w:num>
  <w:num w:numId="6">
    <w:abstractNumId w:val="33"/>
  </w:num>
  <w:num w:numId="7">
    <w:abstractNumId w:val="25"/>
  </w:num>
  <w:num w:numId="8">
    <w:abstractNumId w:val="9"/>
  </w:num>
  <w:num w:numId="9">
    <w:abstractNumId w:val="16"/>
  </w:num>
  <w:num w:numId="10">
    <w:abstractNumId w:val="26"/>
  </w:num>
  <w:num w:numId="11">
    <w:abstractNumId w:val="4"/>
  </w:num>
  <w:num w:numId="12">
    <w:abstractNumId w:val="42"/>
  </w:num>
  <w:num w:numId="13">
    <w:abstractNumId w:val="19"/>
  </w:num>
  <w:num w:numId="14">
    <w:abstractNumId w:val="35"/>
  </w:num>
  <w:num w:numId="15">
    <w:abstractNumId w:val="3"/>
  </w:num>
  <w:num w:numId="16">
    <w:abstractNumId w:val="41"/>
  </w:num>
  <w:num w:numId="17">
    <w:abstractNumId w:val="21"/>
  </w:num>
  <w:num w:numId="18">
    <w:abstractNumId w:val="17"/>
  </w:num>
  <w:num w:numId="19">
    <w:abstractNumId w:val="34"/>
  </w:num>
  <w:num w:numId="20">
    <w:abstractNumId w:val="23"/>
  </w:num>
  <w:num w:numId="21">
    <w:abstractNumId w:val="39"/>
  </w:num>
  <w:num w:numId="22">
    <w:abstractNumId w:val="38"/>
  </w:num>
  <w:num w:numId="23">
    <w:abstractNumId w:val="20"/>
  </w:num>
  <w:num w:numId="24">
    <w:abstractNumId w:val="27"/>
  </w:num>
  <w:num w:numId="25">
    <w:abstractNumId w:val="24"/>
  </w:num>
  <w:num w:numId="26">
    <w:abstractNumId w:val="36"/>
  </w:num>
  <w:num w:numId="27">
    <w:abstractNumId w:val="15"/>
  </w:num>
  <w:num w:numId="28">
    <w:abstractNumId w:val="6"/>
  </w:num>
  <w:num w:numId="29">
    <w:abstractNumId w:val="37"/>
  </w:num>
  <w:num w:numId="30">
    <w:abstractNumId w:val="40"/>
  </w:num>
  <w:num w:numId="31">
    <w:abstractNumId w:val="32"/>
  </w:num>
  <w:num w:numId="32">
    <w:abstractNumId w:val="12"/>
  </w:num>
  <w:num w:numId="33">
    <w:abstractNumId w:val="28"/>
  </w:num>
  <w:num w:numId="34">
    <w:abstractNumId w:val="22"/>
  </w:num>
  <w:num w:numId="35">
    <w:abstractNumId w:val="13"/>
  </w:num>
  <w:num w:numId="36">
    <w:abstractNumId w:val="5"/>
  </w:num>
  <w:num w:numId="37">
    <w:abstractNumId w:val="11"/>
  </w:num>
  <w:num w:numId="38">
    <w:abstractNumId w:val="31"/>
  </w:num>
  <w:num w:numId="39">
    <w:abstractNumId w:val="30"/>
  </w:num>
  <w:num w:numId="40">
    <w:abstractNumId w:val="0"/>
    <w:lvlOverride w:ilvl="0">
      <w:startOverride w:val="1"/>
      <w:lvl w:ilvl="0">
        <w:start w:val="1"/>
        <w:numFmt w:val="lowerLetter"/>
        <w:lvlText w:val="(%1)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ii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lowerLetter"/>
        <w:lvlText w:val="(%4)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lowerLetter"/>
        <w:lvlText w:val="(%7)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lowerLetter"/>
        <w:lvlText w:val="(%8)"/>
        <w:lvlJc w:val="left"/>
        <w:rPr>
          <w:rFonts w:cs="Times New Roman"/>
        </w:rPr>
      </w:lvl>
    </w:lvlOverride>
  </w:num>
  <w:num w:numId="41">
    <w:abstractNumId w:val="1"/>
    <w:lvlOverride w:ilvl="0">
      <w:startOverride w:val="4"/>
      <w:lvl w:ilvl="0">
        <w:start w:val="4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42">
    <w:abstractNumId w:val="2"/>
    <w:lvlOverride w:ilvl="0">
      <w:startOverride w:val="7"/>
      <w:lvl w:ilvl="0">
        <w:start w:val="7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43">
    <w:abstractNumId w:val="0"/>
    <w:lvlOverride w:ilvl="0">
      <w:lvl w:ilvl="0">
        <w:start w:val="1"/>
        <w:numFmt w:val="lowerLetter"/>
        <w:lvlText w:val="(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(%2)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ii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Letter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44">
    <w:abstractNumId w:val="1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C7"/>
    <w:rsid w:val="0001265E"/>
    <w:rsid w:val="00015137"/>
    <w:rsid w:val="00017987"/>
    <w:rsid w:val="00017D90"/>
    <w:rsid w:val="000206DE"/>
    <w:rsid w:val="00020F18"/>
    <w:rsid w:val="0003053F"/>
    <w:rsid w:val="00040926"/>
    <w:rsid w:val="000521D0"/>
    <w:rsid w:val="00055476"/>
    <w:rsid w:val="00056053"/>
    <w:rsid w:val="00060F2F"/>
    <w:rsid w:val="00061BEE"/>
    <w:rsid w:val="00063002"/>
    <w:rsid w:val="0007450B"/>
    <w:rsid w:val="00077655"/>
    <w:rsid w:val="00086EA1"/>
    <w:rsid w:val="000A0ABE"/>
    <w:rsid w:val="000A190E"/>
    <w:rsid w:val="000A2B14"/>
    <w:rsid w:val="000A61ED"/>
    <w:rsid w:val="000A7BB3"/>
    <w:rsid w:val="000B0A21"/>
    <w:rsid w:val="000D31BE"/>
    <w:rsid w:val="000D7B63"/>
    <w:rsid w:val="000F1653"/>
    <w:rsid w:val="000F2BE7"/>
    <w:rsid w:val="001021C0"/>
    <w:rsid w:val="00107AFE"/>
    <w:rsid w:val="00117B13"/>
    <w:rsid w:val="00123F9E"/>
    <w:rsid w:val="00141B21"/>
    <w:rsid w:val="00144A0A"/>
    <w:rsid w:val="00146614"/>
    <w:rsid w:val="00164CD4"/>
    <w:rsid w:val="00165305"/>
    <w:rsid w:val="00191C71"/>
    <w:rsid w:val="001A14C9"/>
    <w:rsid w:val="001A1C5D"/>
    <w:rsid w:val="001A7014"/>
    <w:rsid w:val="001A777F"/>
    <w:rsid w:val="001B06BC"/>
    <w:rsid w:val="001D49DC"/>
    <w:rsid w:val="001E0BEF"/>
    <w:rsid w:val="00201725"/>
    <w:rsid w:val="00214BD6"/>
    <w:rsid w:val="00216331"/>
    <w:rsid w:val="002172BD"/>
    <w:rsid w:val="00223E3D"/>
    <w:rsid w:val="0025240F"/>
    <w:rsid w:val="00252E55"/>
    <w:rsid w:val="0026446C"/>
    <w:rsid w:val="002705FE"/>
    <w:rsid w:val="002714D7"/>
    <w:rsid w:val="00271D84"/>
    <w:rsid w:val="00290E9A"/>
    <w:rsid w:val="00296875"/>
    <w:rsid w:val="002A6757"/>
    <w:rsid w:val="002B0332"/>
    <w:rsid w:val="002C1BEC"/>
    <w:rsid w:val="002C4F72"/>
    <w:rsid w:val="002D036F"/>
    <w:rsid w:val="002D5382"/>
    <w:rsid w:val="002E5374"/>
    <w:rsid w:val="002F7703"/>
    <w:rsid w:val="003137B2"/>
    <w:rsid w:val="00322AFB"/>
    <w:rsid w:val="003253A9"/>
    <w:rsid w:val="003303CB"/>
    <w:rsid w:val="00342906"/>
    <w:rsid w:val="0034684D"/>
    <w:rsid w:val="003476F6"/>
    <w:rsid w:val="00363EED"/>
    <w:rsid w:val="0036500A"/>
    <w:rsid w:val="0038045A"/>
    <w:rsid w:val="00386C7A"/>
    <w:rsid w:val="0039739C"/>
    <w:rsid w:val="003A42DD"/>
    <w:rsid w:val="003A6A59"/>
    <w:rsid w:val="003C6D5E"/>
    <w:rsid w:val="003D6315"/>
    <w:rsid w:val="003F1849"/>
    <w:rsid w:val="00401690"/>
    <w:rsid w:val="00401FF0"/>
    <w:rsid w:val="00407540"/>
    <w:rsid w:val="00423F0B"/>
    <w:rsid w:val="00425103"/>
    <w:rsid w:val="004275A0"/>
    <w:rsid w:val="00433223"/>
    <w:rsid w:val="004356C5"/>
    <w:rsid w:val="00450D0B"/>
    <w:rsid w:val="00457351"/>
    <w:rsid w:val="00474F61"/>
    <w:rsid w:val="00486C22"/>
    <w:rsid w:val="0049125C"/>
    <w:rsid w:val="00496122"/>
    <w:rsid w:val="004A3EA9"/>
    <w:rsid w:val="004B4B08"/>
    <w:rsid w:val="004B4E56"/>
    <w:rsid w:val="004C1436"/>
    <w:rsid w:val="004C4A16"/>
    <w:rsid w:val="004D1AC4"/>
    <w:rsid w:val="004D2AF6"/>
    <w:rsid w:val="004E2B9F"/>
    <w:rsid w:val="004F7B24"/>
    <w:rsid w:val="005450D8"/>
    <w:rsid w:val="00561771"/>
    <w:rsid w:val="00563CDE"/>
    <w:rsid w:val="005720C1"/>
    <w:rsid w:val="0057420F"/>
    <w:rsid w:val="0057622E"/>
    <w:rsid w:val="00580E01"/>
    <w:rsid w:val="00586765"/>
    <w:rsid w:val="005903EC"/>
    <w:rsid w:val="005C175D"/>
    <w:rsid w:val="005C6B8D"/>
    <w:rsid w:val="005D12F0"/>
    <w:rsid w:val="00603678"/>
    <w:rsid w:val="006054D2"/>
    <w:rsid w:val="00614786"/>
    <w:rsid w:val="0062189F"/>
    <w:rsid w:val="00631DEC"/>
    <w:rsid w:val="0063286F"/>
    <w:rsid w:val="0063728D"/>
    <w:rsid w:val="00643C4D"/>
    <w:rsid w:val="00685E33"/>
    <w:rsid w:val="006A4D0A"/>
    <w:rsid w:val="006C26F2"/>
    <w:rsid w:val="006C4F50"/>
    <w:rsid w:val="006D0502"/>
    <w:rsid w:val="006D0B44"/>
    <w:rsid w:val="006D5BDD"/>
    <w:rsid w:val="006D7F94"/>
    <w:rsid w:val="006E1479"/>
    <w:rsid w:val="006F1AA5"/>
    <w:rsid w:val="00705FFF"/>
    <w:rsid w:val="0072183A"/>
    <w:rsid w:val="00723A16"/>
    <w:rsid w:val="00725C7B"/>
    <w:rsid w:val="00731179"/>
    <w:rsid w:val="00731FDB"/>
    <w:rsid w:val="0073545C"/>
    <w:rsid w:val="007526E7"/>
    <w:rsid w:val="0075609E"/>
    <w:rsid w:val="0076629C"/>
    <w:rsid w:val="007712AE"/>
    <w:rsid w:val="007746A5"/>
    <w:rsid w:val="00774AED"/>
    <w:rsid w:val="00783E79"/>
    <w:rsid w:val="007907A9"/>
    <w:rsid w:val="00791E72"/>
    <w:rsid w:val="007945F7"/>
    <w:rsid w:val="00797C93"/>
    <w:rsid w:val="007A5C42"/>
    <w:rsid w:val="007C0FF3"/>
    <w:rsid w:val="007C27E2"/>
    <w:rsid w:val="007C4E02"/>
    <w:rsid w:val="007C59F5"/>
    <w:rsid w:val="007D4F0A"/>
    <w:rsid w:val="007D7170"/>
    <w:rsid w:val="007D752B"/>
    <w:rsid w:val="007E7FA7"/>
    <w:rsid w:val="007F2118"/>
    <w:rsid w:val="007F26E1"/>
    <w:rsid w:val="007F32AC"/>
    <w:rsid w:val="007F4807"/>
    <w:rsid w:val="007F5A66"/>
    <w:rsid w:val="007F7EEB"/>
    <w:rsid w:val="0080225A"/>
    <w:rsid w:val="008109E1"/>
    <w:rsid w:val="00817761"/>
    <w:rsid w:val="008177B7"/>
    <w:rsid w:val="0082780C"/>
    <w:rsid w:val="00843ED2"/>
    <w:rsid w:val="0085135E"/>
    <w:rsid w:val="00852C40"/>
    <w:rsid w:val="00862080"/>
    <w:rsid w:val="00866923"/>
    <w:rsid w:val="0087797A"/>
    <w:rsid w:val="008A5448"/>
    <w:rsid w:val="008E5A61"/>
    <w:rsid w:val="008E5D6B"/>
    <w:rsid w:val="008F25E8"/>
    <w:rsid w:val="008F7834"/>
    <w:rsid w:val="00906635"/>
    <w:rsid w:val="00913518"/>
    <w:rsid w:val="009278D3"/>
    <w:rsid w:val="00935FC0"/>
    <w:rsid w:val="00945883"/>
    <w:rsid w:val="009469E8"/>
    <w:rsid w:val="00952371"/>
    <w:rsid w:val="00965BD5"/>
    <w:rsid w:val="00981A6C"/>
    <w:rsid w:val="009844C3"/>
    <w:rsid w:val="0099581A"/>
    <w:rsid w:val="009A37A3"/>
    <w:rsid w:val="009A4501"/>
    <w:rsid w:val="009A57E3"/>
    <w:rsid w:val="009B5029"/>
    <w:rsid w:val="009B55CF"/>
    <w:rsid w:val="009B6E6D"/>
    <w:rsid w:val="009C1AD4"/>
    <w:rsid w:val="009C1CBB"/>
    <w:rsid w:val="009C374F"/>
    <w:rsid w:val="009C610E"/>
    <w:rsid w:val="009D4A17"/>
    <w:rsid w:val="009E1286"/>
    <w:rsid w:val="009E22C9"/>
    <w:rsid w:val="009E2AC8"/>
    <w:rsid w:val="009E3C67"/>
    <w:rsid w:val="009F0025"/>
    <w:rsid w:val="009F00CA"/>
    <w:rsid w:val="009F1F54"/>
    <w:rsid w:val="009F256E"/>
    <w:rsid w:val="00A05CC6"/>
    <w:rsid w:val="00A16486"/>
    <w:rsid w:val="00A17AFF"/>
    <w:rsid w:val="00A202CB"/>
    <w:rsid w:val="00A226D0"/>
    <w:rsid w:val="00A303A4"/>
    <w:rsid w:val="00A32736"/>
    <w:rsid w:val="00A335D7"/>
    <w:rsid w:val="00A45651"/>
    <w:rsid w:val="00A45C11"/>
    <w:rsid w:val="00A510F3"/>
    <w:rsid w:val="00A5151B"/>
    <w:rsid w:val="00A5153D"/>
    <w:rsid w:val="00A52FF2"/>
    <w:rsid w:val="00A64693"/>
    <w:rsid w:val="00A72397"/>
    <w:rsid w:val="00A74EF7"/>
    <w:rsid w:val="00A8764C"/>
    <w:rsid w:val="00A93032"/>
    <w:rsid w:val="00AA17FA"/>
    <w:rsid w:val="00AB59F4"/>
    <w:rsid w:val="00AB61C1"/>
    <w:rsid w:val="00AC07A4"/>
    <w:rsid w:val="00AE0ADA"/>
    <w:rsid w:val="00AF0C68"/>
    <w:rsid w:val="00B016B7"/>
    <w:rsid w:val="00B05AC7"/>
    <w:rsid w:val="00B07169"/>
    <w:rsid w:val="00B0777D"/>
    <w:rsid w:val="00B10E2F"/>
    <w:rsid w:val="00B1144A"/>
    <w:rsid w:val="00B11457"/>
    <w:rsid w:val="00B15142"/>
    <w:rsid w:val="00B27E78"/>
    <w:rsid w:val="00B361BB"/>
    <w:rsid w:val="00B4411D"/>
    <w:rsid w:val="00B45C4A"/>
    <w:rsid w:val="00B4669E"/>
    <w:rsid w:val="00B47521"/>
    <w:rsid w:val="00B55888"/>
    <w:rsid w:val="00B64A82"/>
    <w:rsid w:val="00B650CD"/>
    <w:rsid w:val="00B757F2"/>
    <w:rsid w:val="00B81AF7"/>
    <w:rsid w:val="00B85531"/>
    <w:rsid w:val="00BA1EF7"/>
    <w:rsid w:val="00BA3674"/>
    <w:rsid w:val="00BA73D0"/>
    <w:rsid w:val="00BB0ADC"/>
    <w:rsid w:val="00BC2BFE"/>
    <w:rsid w:val="00BC6663"/>
    <w:rsid w:val="00BD2A6C"/>
    <w:rsid w:val="00BF5F48"/>
    <w:rsid w:val="00C00005"/>
    <w:rsid w:val="00C01A99"/>
    <w:rsid w:val="00C07AA7"/>
    <w:rsid w:val="00C10588"/>
    <w:rsid w:val="00C21570"/>
    <w:rsid w:val="00C22168"/>
    <w:rsid w:val="00C272EC"/>
    <w:rsid w:val="00C30EF2"/>
    <w:rsid w:val="00C412E2"/>
    <w:rsid w:val="00C41DDC"/>
    <w:rsid w:val="00C56DA8"/>
    <w:rsid w:val="00C70CAF"/>
    <w:rsid w:val="00C77845"/>
    <w:rsid w:val="00C94EA2"/>
    <w:rsid w:val="00CA0C08"/>
    <w:rsid w:val="00CA5590"/>
    <w:rsid w:val="00CB67E6"/>
    <w:rsid w:val="00CC2EBC"/>
    <w:rsid w:val="00CC47D9"/>
    <w:rsid w:val="00CD18DF"/>
    <w:rsid w:val="00CD1D92"/>
    <w:rsid w:val="00CE126F"/>
    <w:rsid w:val="00CE3AAB"/>
    <w:rsid w:val="00CF2AF0"/>
    <w:rsid w:val="00D00A26"/>
    <w:rsid w:val="00D07347"/>
    <w:rsid w:val="00D1212F"/>
    <w:rsid w:val="00D20312"/>
    <w:rsid w:val="00D24C2A"/>
    <w:rsid w:val="00D2539F"/>
    <w:rsid w:val="00D3741C"/>
    <w:rsid w:val="00D44599"/>
    <w:rsid w:val="00D45FAE"/>
    <w:rsid w:val="00D47D26"/>
    <w:rsid w:val="00D52D49"/>
    <w:rsid w:val="00D653EC"/>
    <w:rsid w:val="00D74715"/>
    <w:rsid w:val="00D959C4"/>
    <w:rsid w:val="00D96C63"/>
    <w:rsid w:val="00D97982"/>
    <w:rsid w:val="00DA7F3B"/>
    <w:rsid w:val="00DC7389"/>
    <w:rsid w:val="00DD2400"/>
    <w:rsid w:val="00DD5A41"/>
    <w:rsid w:val="00DE1057"/>
    <w:rsid w:val="00DE120E"/>
    <w:rsid w:val="00DF265A"/>
    <w:rsid w:val="00E0054E"/>
    <w:rsid w:val="00E04782"/>
    <w:rsid w:val="00E10567"/>
    <w:rsid w:val="00E1414C"/>
    <w:rsid w:val="00E20AC3"/>
    <w:rsid w:val="00E30B70"/>
    <w:rsid w:val="00E33BB2"/>
    <w:rsid w:val="00E346E7"/>
    <w:rsid w:val="00E3709C"/>
    <w:rsid w:val="00E43FB9"/>
    <w:rsid w:val="00E50830"/>
    <w:rsid w:val="00E528D4"/>
    <w:rsid w:val="00E53B9D"/>
    <w:rsid w:val="00E55A18"/>
    <w:rsid w:val="00E66940"/>
    <w:rsid w:val="00E87236"/>
    <w:rsid w:val="00E928B2"/>
    <w:rsid w:val="00E929D0"/>
    <w:rsid w:val="00E945E2"/>
    <w:rsid w:val="00E965A1"/>
    <w:rsid w:val="00E97ABD"/>
    <w:rsid w:val="00EA70FF"/>
    <w:rsid w:val="00EB48BD"/>
    <w:rsid w:val="00EB4C3B"/>
    <w:rsid w:val="00EC402D"/>
    <w:rsid w:val="00EC5F11"/>
    <w:rsid w:val="00ED6FA2"/>
    <w:rsid w:val="00EE0911"/>
    <w:rsid w:val="00EE5EDE"/>
    <w:rsid w:val="00EF45C8"/>
    <w:rsid w:val="00EF61D6"/>
    <w:rsid w:val="00F06501"/>
    <w:rsid w:val="00F07A4C"/>
    <w:rsid w:val="00F104A3"/>
    <w:rsid w:val="00F13C99"/>
    <w:rsid w:val="00F1587A"/>
    <w:rsid w:val="00F16B93"/>
    <w:rsid w:val="00F34979"/>
    <w:rsid w:val="00F45724"/>
    <w:rsid w:val="00F6187A"/>
    <w:rsid w:val="00F636A6"/>
    <w:rsid w:val="00F67238"/>
    <w:rsid w:val="00F71F0F"/>
    <w:rsid w:val="00F73692"/>
    <w:rsid w:val="00F82CA9"/>
    <w:rsid w:val="00FA40E8"/>
    <w:rsid w:val="00FA4E77"/>
    <w:rsid w:val="00FC1FB1"/>
    <w:rsid w:val="00FC60CE"/>
    <w:rsid w:val="00FD11D5"/>
    <w:rsid w:val="00FF1CA6"/>
    <w:rsid w:val="00FF23E5"/>
    <w:rsid w:val="00FF4F78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A4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175D"/>
    <w:pPr>
      <w:keepNext/>
      <w:spacing w:before="120"/>
      <w:outlineLvl w:val="1"/>
    </w:pPr>
    <w:rPr>
      <w:b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B0A21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F82C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0A21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82C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07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0A21"/>
    <w:rPr>
      <w:rFonts w:cs="Times New Roman"/>
      <w:sz w:val="2"/>
      <w:lang w:val="en-US" w:eastAsia="en-US"/>
    </w:rPr>
  </w:style>
  <w:style w:type="paragraph" w:customStyle="1" w:styleId="Level1">
    <w:name w:val="Level 1"/>
    <w:basedOn w:val="Normal"/>
    <w:uiPriority w:val="99"/>
    <w:rsid w:val="00B55888"/>
    <w:pPr>
      <w:widowControl w:val="0"/>
      <w:numPr>
        <w:numId w:val="1"/>
      </w:numPr>
      <w:autoSpaceDE w:val="0"/>
      <w:autoSpaceDN w:val="0"/>
      <w:adjustRightInd w:val="0"/>
      <w:ind w:hanging="720"/>
      <w:outlineLvl w:val="0"/>
    </w:pPr>
    <w:rPr>
      <w:rFonts w:ascii="Courier" w:hAnsi="Courier"/>
    </w:rPr>
  </w:style>
  <w:style w:type="character" w:styleId="Hyperlink">
    <w:name w:val="Hyperlink"/>
    <w:basedOn w:val="DefaultParagraphFont"/>
    <w:uiPriority w:val="99"/>
    <w:rsid w:val="00B5588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44C3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0A21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7C27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141">
    <w:name w:val="CM14+1"/>
    <w:basedOn w:val="Default"/>
    <w:next w:val="Default"/>
    <w:uiPriority w:val="99"/>
    <w:rsid w:val="00322AFB"/>
    <w:rPr>
      <w:color w:val="auto"/>
    </w:rPr>
  </w:style>
  <w:style w:type="paragraph" w:customStyle="1" w:styleId="CM41">
    <w:name w:val="CM4+1"/>
    <w:basedOn w:val="Default"/>
    <w:next w:val="Default"/>
    <w:uiPriority w:val="99"/>
    <w:rsid w:val="00322AFB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322AFB"/>
    <w:rPr>
      <w:color w:val="auto"/>
    </w:rPr>
  </w:style>
  <w:style w:type="paragraph" w:styleId="BodyText">
    <w:name w:val="Body Text"/>
    <w:basedOn w:val="Default"/>
    <w:next w:val="Default"/>
    <w:link w:val="BodyTextChar"/>
    <w:uiPriority w:val="99"/>
    <w:rsid w:val="00123F9E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3F9E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A4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175D"/>
    <w:pPr>
      <w:keepNext/>
      <w:spacing w:before="120"/>
      <w:outlineLvl w:val="1"/>
    </w:pPr>
    <w:rPr>
      <w:b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B0A21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F82C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0A21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82C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07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0A21"/>
    <w:rPr>
      <w:rFonts w:cs="Times New Roman"/>
      <w:sz w:val="2"/>
      <w:lang w:val="en-US" w:eastAsia="en-US"/>
    </w:rPr>
  </w:style>
  <w:style w:type="paragraph" w:customStyle="1" w:styleId="Level1">
    <w:name w:val="Level 1"/>
    <w:basedOn w:val="Normal"/>
    <w:uiPriority w:val="99"/>
    <w:rsid w:val="00B55888"/>
    <w:pPr>
      <w:widowControl w:val="0"/>
      <w:numPr>
        <w:numId w:val="1"/>
      </w:numPr>
      <w:autoSpaceDE w:val="0"/>
      <w:autoSpaceDN w:val="0"/>
      <w:adjustRightInd w:val="0"/>
      <w:ind w:hanging="720"/>
      <w:outlineLvl w:val="0"/>
    </w:pPr>
    <w:rPr>
      <w:rFonts w:ascii="Courier" w:hAnsi="Courier"/>
    </w:rPr>
  </w:style>
  <w:style w:type="character" w:styleId="Hyperlink">
    <w:name w:val="Hyperlink"/>
    <w:basedOn w:val="DefaultParagraphFont"/>
    <w:uiPriority w:val="99"/>
    <w:rsid w:val="00B5588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44C3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0A21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7C27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141">
    <w:name w:val="CM14+1"/>
    <w:basedOn w:val="Default"/>
    <w:next w:val="Default"/>
    <w:uiPriority w:val="99"/>
    <w:rsid w:val="00322AFB"/>
    <w:rPr>
      <w:color w:val="auto"/>
    </w:rPr>
  </w:style>
  <w:style w:type="paragraph" w:customStyle="1" w:styleId="CM41">
    <w:name w:val="CM4+1"/>
    <w:basedOn w:val="Default"/>
    <w:next w:val="Default"/>
    <w:uiPriority w:val="99"/>
    <w:rsid w:val="00322AFB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322AFB"/>
    <w:rPr>
      <w:color w:val="auto"/>
    </w:rPr>
  </w:style>
  <w:style w:type="paragraph" w:styleId="BodyText">
    <w:name w:val="Body Text"/>
    <w:basedOn w:val="Default"/>
    <w:next w:val="Default"/>
    <w:link w:val="BodyTextChar"/>
    <w:uiPriority w:val="99"/>
    <w:rsid w:val="00123F9E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3F9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4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EB•2007-0615/0617</vt:lpstr>
    </vt:vector>
  </TitlesOfParts>
  <Company>OEB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EB•2007-0615/0617</dc:title>
  <dc:creator>Roger Higgin</dc:creator>
  <cp:lastModifiedBy>Susi Vogt</cp:lastModifiedBy>
  <cp:revision>2</cp:revision>
  <cp:lastPrinted>2014-04-24T19:02:00Z</cp:lastPrinted>
  <dcterms:created xsi:type="dcterms:W3CDTF">2014-04-24T19:03:00Z</dcterms:created>
  <dcterms:modified xsi:type="dcterms:W3CDTF">2014-04-24T19:03:00Z</dcterms:modified>
</cp:coreProperties>
</file>