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3B" w:rsidRPr="00C22168" w:rsidRDefault="00326A52">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8" o:title=""/>
            <w10:wrap type="square"/>
          </v:shape>
          <o:OLEObject Type="Embed" ProgID="Word.Picture.8" ShapeID="_x0000_s1026" DrawAspect="Content" ObjectID="_1462888088" r:id="rId9"/>
        </w:pict>
      </w:r>
      <w:r w:rsidR="00945883">
        <w:rPr>
          <w:noProof/>
          <w:lang w:val="en-CA" w:eastAsia="en-CA"/>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v:textbox>
                <w10:wrap type="topAndBottom" anchory="page"/>
                <w10:anchorlock/>
              </v:shape>
            </w:pict>
          </mc:Fallback>
        </mc:AlternateContent>
      </w:r>
    </w:p>
    <w:p w:rsidR="00DA7F3B" w:rsidRPr="00C22168" w:rsidRDefault="00945883">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v:textbox>
                <w10:wrap type="topAndBottom" anchory="page"/>
                <w10:anchorlock/>
              </v:shape>
            </w:pict>
          </mc:Fallback>
        </mc:AlternateContent>
      </w:r>
      <w:r w:rsidR="00DA7F3B" w:rsidRPr="00C22168">
        <w:rPr>
          <w:rFonts w:ascii="Arial" w:hAnsi="Arial" w:cs="Arial"/>
        </w:rPr>
        <w:t xml:space="preserve">Michael </w:t>
      </w:r>
      <w:r w:rsidR="00CE126F">
        <w:rPr>
          <w:rFonts w:ascii="Arial" w:hAnsi="Arial" w:cs="Arial"/>
        </w:rPr>
        <w:t>Janigan</w:t>
      </w:r>
    </w:p>
    <w:p w:rsidR="00DA7F3B" w:rsidRPr="00C22168" w:rsidRDefault="00DA7F3B">
      <w:pPr>
        <w:jc w:val="right"/>
        <w:rPr>
          <w:rFonts w:ascii="Arial" w:hAnsi="Arial" w:cs="Arial"/>
        </w:rPr>
      </w:pPr>
      <w:r w:rsidRPr="00C22168">
        <w:rPr>
          <w:rFonts w:ascii="Arial" w:hAnsi="Arial" w:cs="Arial"/>
        </w:rPr>
        <w:t>Counsel for VECC</w:t>
      </w:r>
    </w:p>
    <w:p w:rsidR="00DA7F3B" w:rsidRPr="00C22168" w:rsidRDefault="00CE126F" w:rsidP="00FD11D5">
      <w:pPr>
        <w:jc w:val="right"/>
        <w:rPr>
          <w:rFonts w:ascii="Arial" w:hAnsi="Arial" w:cs="Arial"/>
        </w:rPr>
      </w:pPr>
      <w:r>
        <w:rPr>
          <w:rFonts w:ascii="Arial" w:hAnsi="Arial" w:cs="Arial"/>
        </w:rPr>
        <w:t>(613</w:t>
      </w:r>
      <w:r w:rsidR="00DA7F3B" w:rsidRPr="00C22168">
        <w:rPr>
          <w:rFonts w:ascii="Arial" w:hAnsi="Arial" w:cs="Arial"/>
        </w:rPr>
        <w:t xml:space="preserve">) </w:t>
      </w:r>
      <w:r>
        <w:rPr>
          <w:rFonts w:ascii="Arial" w:hAnsi="Arial" w:cs="Arial"/>
        </w:rPr>
        <w:t>562</w:t>
      </w:r>
      <w:r w:rsidR="00DA7F3B" w:rsidRPr="00C22168">
        <w:rPr>
          <w:rFonts w:ascii="Arial" w:hAnsi="Arial" w:cs="Arial"/>
        </w:rPr>
        <w:t>-</w:t>
      </w:r>
      <w:r>
        <w:rPr>
          <w:rFonts w:ascii="Arial" w:hAnsi="Arial" w:cs="Arial"/>
        </w:rPr>
        <w:t>4002 x26</w:t>
      </w:r>
    </w:p>
    <w:p w:rsidR="00DA7F3B" w:rsidRPr="004C4A16" w:rsidRDefault="00D653EC" w:rsidP="00FF23E5">
      <w:pPr>
        <w:rPr>
          <w:rFonts w:ascii="Arial" w:hAnsi="Arial" w:cs="Arial"/>
          <w:lang w:val="en-GB"/>
        </w:rPr>
      </w:pPr>
      <w:r>
        <w:rPr>
          <w:rFonts w:ascii="Arial" w:hAnsi="Arial" w:cs="Arial"/>
          <w:lang w:val="en-CA"/>
        </w:rPr>
        <w:fldChar w:fldCharType="begin"/>
      </w:r>
      <w:r w:rsidR="00DA7F3B">
        <w:rPr>
          <w:rFonts w:ascii="Arial" w:hAnsi="Arial" w:cs="Arial"/>
          <w:lang w:val="en-CA"/>
        </w:rPr>
        <w:instrText xml:space="preserve"> DATE  \@ "MMMM dd, yyyy"  \* MERGEFORMAT </w:instrText>
      </w:r>
      <w:r>
        <w:rPr>
          <w:rFonts w:ascii="Arial" w:hAnsi="Arial" w:cs="Arial"/>
          <w:lang w:val="en-CA"/>
        </w:rPr>
        <w:fldChar w:fldCharType="separate"/>
      </w:r>
      <w:r w:rsidR="006A3821">
        <w:rPr>
          <w:rFonts w:ascii="Arial" w:hAnsi="Arial" w:cs="Arial"/>
          <w:noProof/>
          <w:lang w:val="en-CA"/>
        </w:rPr>
        <w:t>May 29, 2014</w:t>
      </w:r>
      <w:r>
        <w:rPr>
          <w:rFonts w:ascii="Arial" w:hAnsi="Arial" w:cs="Arial"/>
          <w:lang w:val="en-CA"/>
        </w:rPr>
        <w:fldChar w:fldCharType="end"/>
      </w:r>
    </w:p>
    <w:p w:rsidR="00DA7F3B" w:rsidRDefault="00DA7F3B" w:rsidP="00FF23E5">
      <w:pPr>
        <w:jc w:val="right"/>
        <w:rPr>
          <w:rFonts w:ascii="Arial" w:hAnsi="Arial" w:cs="Arial"/>
          <w:b/>
          <w:lang w:val="en-GB"/>
        </w:rPr>
      </w:pPr>
      <w:r>
        <w:rPr>
          <w:rFonts w:ascii="Arial" w:hAnsi="Arial" w:cs="Arial"/>
          <w:b/>
          <w:lang w:val="en-GB"/>
        </w:rPr>
        <w:tab/>
        <w:t>VIA MAIL and E-MAIL</w:t>
      </w:r>
    </w:p>
    <w:p w:rsidR="00DA7F3B" w:rsidRPr="004C4A16" w:rsidRDefault="00DA7F3B" w:rsidP="00FF23E5">
      <w:pPr>
        <w:rPr>
          <w:rFonts w:ascii="Arial" w:hAnsi="Arial" w:cs="Arial"/>
          <w:lang w:val="en-GB"/>
        </w:rPr>
      </w:pPr>
      <w:proofErr w:type="spellStart"/>
      <w:r>
        <w:rPr>
          <w:rFonts w:ascii="Arial" w:hAnsi="Arial" w:cs="Arial"/>
          <w:lang w:val="en-GB"/>
        </w:rPr>
        <w:t>Ms</w:t>
      </w:r>
      <w:r w:rsidRPr="004C4A16">
        <w:rPr>
          <w:rFonts w:ascii="Arial" w:hAnsi="Arial" w:cs="Arial"/>
          <w:lang w:val="en-GB"/>
        </w:rPr>
        <w:t>.</w:t>
      </w:r>
      <w:proofErr w:type="spellEnd"/>
      <w:r w:rsidRPr="004C4A16">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r w:rsidRPr="004C4A16">
        <w:rPr>
          <w:rFonts w:ascii="Arial" w:hAnsi="Arial" w:cs="Arial"/>
          <w:lang w:val="en-GB"/>
        </w:rPr>
        <w:t xml:space="preserve"> </w:t>
      </w:r>
    </w:p>
    <w:p w:rsidR="00DA7F3B" w:rsidRDefault="00DA7F3B" w:rsidP="00FF23E5">
      <w:pPr>
        <w:rPr>
          <w:rFonts w:ascii="Arial" w:hAnsi="Arial" w:cs="Arial"/>
          <w:lang w:val="en-GB"/>
        </w:rPr>
      </w:pPr>
      <w:r w:rsidRPr="004C4A16">
        <w:rPr>
          <w:rFonts w:ascii="Arial" w:hAnsi="Arial" w:cs="Arial"/>
          <w:lang w:val="en-GB"/>
        </w:rPr>
        <w:t>Board Secretary</w:t>
      </w:r>
    </w:p>
    <w:p w:rsidR="00DA7F3B" w:rsidRPr="004C4A16" w:rsidRDefault="00DA7F3B"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A7F3B" w:rsidRPr="004C4A16" w:rsidRDefault="00DA7F3B"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A7F3B" w:rsidRPr="004C4A16" w:rsidRDefault="00DA7F3B"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smartTag>
      </w:smartTag>
      <w:r>
        <w:rPr>
          <w:rFonts w:ascii="Arial" w:hAnsi="Arial" w:cs="Arial"/>
          <w:lang w:val="en-GB"/>
        </w:rPr>
        <w:t>.</w:t>
      </w:r>
    </w:p>
    <w:p w:rsidR="00DA7F3B" w:rsidRPr="004C4A16" w:rsidRDefault="00DA7F3B"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DA7F3B" w:rsidRPr="004C4A16" w:rsidRDefault="00DA7F3B" w:rsidP="00FF23E5">
      <w:pPr>
        <w:rPr>
          <w:rFonts w:ascii="Arial" w:hAnsi="Arial" w:cs="Arial"/>
          <w:lang w:val="en-GB"/>
        </w:rPr>
      </w:pPr>
      <w:r w:rsidRPr="004C4A16">
        <w:rPr>
          <w:rFonts w:ascii="Arial" w:hAnsi="Arial" w:cs="Arial"/>
          <w:lang w:val="en-GB"/>
        </w:rPr>
        <w:t>M4P 1E4</w:t>
      </w:r>
    </w:p>
    <w:p w:rsidR="00DA7F3B" w:rsidRPr="004C4A16" w:rsidRDefault="00DA7F3B" w:rsidP="00FF23E5">
      <w:pPr>
        <w:rPr>
          <w:rFonts w:ascii="Arial" w:hAnsi="Arial" w:cs="Arial"/>
          <w:lang w:val="en-GB"/>
        </w:rPr>
      </w:pPr>
    </w:p>
    <w:p w:rsidR="00DA7F3B" w:rsidRPr="004C4A16" w:rsidRDefault="00DA7F3B" w:rsidP="00FF23E5">
      <w:pPr>
        <w:rPr>
          <w:rFonts w:ascii="Arial" w:hAnsi="Arial" w:cs="Arial"/>
          <w:lang w:val="en-GB"/>
        </w:rPr>
      </w:pPr>
      <w:r>
        <w:rPr>
          <w:rFonts w:ascii="Arial" w:hAnsi="Arial" w:cs="Arial"/>
          <w:lang w:val="en-GB"/>
        </w:rPr>
        <w:t xml:space="preserve">Dear </w:t>
      </w:r>
      <w:proofErr w:type="spellStart"/>
      <w:r>
        <w:rPr>
          <w:rFonts w:ascii="Arial" w:hAnsi="Arial" w:cs="Arial"/>
          <w:lang w:val="en-GB"/>
        </w:rPr>
        <w:t>Ms</w:t>
      </w:r>
      <w:r w:rsidRPr="004C4A16">
        <w:rPr>
          <w:rFonts w:ascii="Arial" w:hAnsi="Arial" w:cs="Arial"/>
          <w:lang w:val="en-GB"/>
        </w:rPr>
        <w:t>.</w:t>
      </w:r>
      <w:proofErr w:type="spellEnd"/>
      <w:r w:rsidRPr="004C4A16">
        <w:rPr>
          <w:rFonts w:ascii="Arial" w:hAnsi="Arial" w:cs="Arial"/>
          <w:lang w:val="en-GB"/>
        </w:rPr>
        <w:t xml:space="preserve"> </w:t>
      </w:r>
      <w:proofErr w:type="spellStart"/>
      <w:r>
        <w:rPr>
          <w:rFonts w:ascii="Arial" w:hAnsi="Arial" w:cs="Arial"/>
          <w:lang w:val="en-GB"/>
        </w:rPr>
        <w:t>Walli</w:t>
      </w:r>
      <w:proofErr w:type="spellEnd"/>
      <w:r w:rsidRPr="004C4A16">
        <w:rPr>
          <w:rFonts w:ascii="Arial" w:hAnsi="Arial" w:cs="Arial"/>
          <w:lang w:val="en-GB"/>
        </w:rPr>
        <w:t xml:space="preserve">: </w:t>
      </w:r>
    </w:p>
    <w:p w:rsidR="00DA7F3B" w:rsidRPr="004C4A16" w:rsidRDefault="00DA7F3B" w:rsidP="00FF23E5">
      <w:pPr>
        <w:rPr>
          <w:rFonts w:ascii="Arial" w:hAnsi="Arial" w:cs="Arial"/>
          <w:b/>
          <w:lang w:val="en-GB"/>
        </w:rPr>
      </w:pPr>
    </w:p>
    <w:p w:rsidR="00DA7F3B" w:rsidRPr="000521D0" w:rsidRDefault="00DA7F3B"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DA7F3B" w:rsidRPr="00E43FB9" w:rsidRDefault="00CE126F" w:rsidP="001B06BC">
      <w:pPr>
        <w:autoSpaceDE w:val="0"/>
        <w:autoSpaceDN w:val="0"/>
        <w:adjustRightInd w:val="0"/>
        <w:ind w:firstLine="720"/>
        <w:rPr>
          <w:rFonts w:ascii="Arial" w:hAnsi="Arial" w:cs="Arial"/>
          <w:b/>
          <w:bCs/>
        </w:rPr>
      </w:pPr>
      <w:r>
        <w:rPr>
          <w:rFonts w:ascii="Arial" w:hAnsi="Arial" w:cs="Arial"/>
          <w:b/>
          <w:lang w:val="en-GB"/>
        </w:rPr>
        <w:t xml:space="preserve">Request for </w:t>
      </w:r>
      <w:r w:rsidR="00DA7F3B" w:rsidRPr="00E43FB9">
        <w:rPr>
          <w:rFonts w:ascii="Arial" w:hAnsi="Arial" w:cs="Arial"/>
          <w:b/>
          <w:lang w:val="en-GB"/>
        </w:rPr>
        <w:t>Intervention</w:t>
      </w:r>
      <w:r w:rsidR="00E50830">
        <w:rPr>
          <w:rFonts w:ascii="Arial" w:hAnsi="Arial" w:cs="Arial"/>
          <w:b/>
          <w:lang w:val="en-GB"/>
        </w:rPr>
        <w:t xml:space="preserve"> EB-201</w:t>
      </w:r>
      <w:r w:rsidR="000D07B2">
        <w:rPr>
          <w:rFonts w:ascii="Arial" w:hAnsi="Arial" w:cs="Arial"/>
          <w:b/>
          <w:lang w:val="en-GB"/>
        </w:rPr>
        <w:t>4</w:t>
      </w:r>
      <w:r w:rsidR="00E50830">
        <w:rPr>
          <w:rFonts w:ascii="Arial" w:hAnsi="Arial" w:cs="Arial"/>
          <w:b/>
          <w:lang w:val="en-GB"/>
        </w:rPr>
        <w:t>-0</w:t>
      </w:r>
      <w:r w:rsidR="000D07B2">
        <w:rPr>
          <w:rFonts w:ascii="Arial" w:hAnsi="Arial" w:cs="Arial"/>
          <w:b/>
          <w:lang w:val="en-GB"/>
        </w:rPr>
        <w:t>145</w:t>
      </w:r>
    </w:p>
    <w:p w:rsidR="00056053" w:rsidRDefault="00056053" w:rsidP="00AC07A4">
      <w:pPr>
        <w:autoSpaceDE w:val="0"/>
        <w:autoSpaceDN w:val="0"/>
        <w:adjustRightInd w:val="0"/>
        <w:ind w:left="720"/>
        <w:rPr>
          <w:rFonts w:ascii="Arial" w:hAnsi="Arial" w:cs="Arial"/>
          <w:b/>
          <w:lang w:val="en-GB"/>
        </w:rPr>
      </w:pPr>
    </w:p>
    <w:p w:rsidR="00DA7F3B" w:rsidRDefault="000D07B2" w:rsidP="00AC07A4">
      <w:pPr>
        <w:autoSpaceDE w:val="0"/>
        <w:autoSpaceDN w:val="0"/>
        <w:adjustRightInd w:val="0"/>
        <w:ind w:left="720"/>
        <w:rPr>
          <w:rFonts w:ascii="Arial" w:hAnsi="Arial" w:cs="Arial"/>
          <w:b/>
          <w:lang w:val="en-GB"/>
        </w:rPr>
      </w:pPr>
      <w:r>
        <w:rPr>
          <w:rFonts w:ascii="Arial" w:hAnsi="Arial" w:cs="Arial"/>
          <w:b/>
          <w:lang w:val="en-GB"/>
        </w:rPr>
        <w:t>Union</w:t>
      </w:r>
      <w:r w:rsidR="00040926">
        <w:rPr>
          <w:rFonts w:ascii="Arial" w:hAnsi="Arial" w:cs="Arial"/>
          <w:b/>
          <w:lang w:val="en-GB"/>
        </w:rPr>
        <w:t xml:space="preserve"> </w:t>
      </w:r>
      <w:r w:rsidR="00056053">
        <w:rPr>
          <w:rFonts w:ascii="Arial" w:hAnsi="Arial" w:cs="Arial"/>
          <w:b/>
          <w:lang w:val="en-GB"/>
        </w:rPr>
        <w:t>Gas Limited</w:t>
      </w:r>
      <w:r w:rsidR="00040926">
        <w:rPr>
          <w:rFonts w:ascii="Arial" w:hAnsi="Arial" w:cs="Arial"/>
          <w:b/>
          <w:lang w:val="en-GB"/>
        </w:rPr>
        <w:t>,</w:t>
      </w:r>
      <w:r w:rsidR="00056053">
        <w:rPr>
          <w:rFonts w:ascii="Arial" w:hAnsi="Arial" w:cs="Arial"/>
          <w:b/>
          <w:lang w:val="en-GB"/>
        </w:rPr>
        <w:t xml:space="preserve"> </w:t>
      </w:r>
      <w:r>
        <w:rPr>
          <w:rFonts w:ascii="Arial" w:hAnsi="Arial" w:cs="Arial"/>
          <w:b/>
          <w:lang w:val="en-GB"/>
        </w:rPr>
        <w:t xml:space="preserve">Disposition of 2013 Deferral Account Balances </w:t>
      </w:r>
      <w:r w:rsidR="00056053">
        <w:rPr>
          <w:rFonts w:ascii="Arial" w:hAnsi="Arial" w:cs="Arial"/>
          <w:b/>
          <w:lang w:val="en-GB"/>
        </w:rPr>
        <w:t xml:space="preserve"> </w:t>
      </w:r>
    </w:p>
    <w:p w:rsidR="00056053" w:rsidRDefault="00056053" w:rsidP="00AC07A4">
      <w:pPr>
        <w:autoSpaceDE w:val="0"/>
        <w:autoSpaceDN w:val="0"/>
        <w:adjustRightInd w:val="0"/>
        <w:ind w:left="720"/>
        <w:rPr>
          <w:rFonts w:ascii="Arial" w:hAnsi="Arial" w:cs="Arial"/>
          <w:b/>
          <w:lang w:val="en-GB"/>
        </w:rPr>
      </w:pPr>
    </w:p>
    <w:p w:rsidR="00056053" w:rsidRPr="00AC07A4" w:rsidRDefault="00056053" w:rsidP="00AC07A4">
      <w:pPr>
        <w:autoSpaceDE w:val="0"/>
        <w:autoSpaceDN w:val="0"/>
        <w:adjustRightInd w:val="0"/>
        <w:ind w:left="720"/>
        <w:rPr>
          <w:rFonts w:ascii="Arial" w:hAnsi="Arial" w:cs="Arial"/>
          <w:b/>
          <w:lang w:val="en-GB"/>
        </w:rPr>
      </w:pPr>
    </w:p>
    <w:p w:rsidR="00CE126F" w:rsidRDefault="00CE126F" w:rsidP="002714D7">
      <w:pPr>
        <w:rPr>
          <w:rFonts w:ascii="Arial" w:hAnsi="Arial" w:cs="Arial"/>
          <w:lang w:val="en-GB"/>
        </w:rPr>
      </w:pPr>
      <w:r>
        <w:rPr>
          <w:rFonts w:ascii="Arial" w:hAnsi="Arial" w:cs="Arial"/>
          <w:lang w:val="en-GB"/>
        </w:rPr>
        <w:t>VECC respectfully requests that the Board grant it intervener status in the above-noted proceeding</w:t>
      </w:r>
      <w:r w:rsidR="00817761">
        <w:rPr>
          <w:rFonts w:ascii="Arial" w:hAnsi="Arial" w:cs="Arial"/>
          <w:lang w:val="en-GB"/>
        </w:rPr>
        <w:t>.</w:t>
      </w:r>
    </w:p>
    <w:p w:rsidR="00CE126F" w:rsidRDefault="00CE126F" w:rsidP="002714D7">
      <w:pPr>
        <w:rPr>
          <w:rFonts w:ascii="Arial" w:hAnsi="Arial" w:cs="Arial"/>
          <w:lang w:val="en-GB"/>
        </w:rPr>
      </w:pPr>
    </w:p>
    <w:p w:rsidR="00DA7F3B" w:rsidRPr="004C4A16" w:rsidRDefault="00DA7F3B"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DA7F3B" w:rsidRPr="004C4A16" w:rsidRDefault="00DA7F3B" w:rsidP="002714D7">
      <w:pPr>
        <w:rPr>
          <w:rFonts w:ascii="Arial" w:hAnsi="Arial" w:cs="Arial"/>
          <w:b/>
          <w:lang w:val="en-GB"/>
        </w:rPr>
      </w:pPr>
    </w:p>
    <w:p w:rsidR="00DA7F3B" w:rsidRPr="004C4A16" w:rsidRDefault="00DA7F3B" w:rsidP="002714D7">
      <w:pPr>
        <w:rPr>
          <w:rFonts w:ascii="Arial" w:hAnsi="Arial" w:cs="Arial"/>
          <w:lang w:val="en-GB"/>
        </w:rPr>
      </w:pPr>
      <w:r w:rsidRPr="004C4A16">
        <w:rPr>
          <w:rFonts w:ascii="Arial" w:hAnsi="Arial" w:cs="Arial"/>
          <w:lang w:val="en-GB"/>
        </w:rPr>
        <w:t>Thank you.</w:t>
      </w:r>
    </w:p>
    <w:p w:rsidR="00DA7F3B" w:rsidRPr="004C4A16" w:rsidRDefault="00DA7F3B" w:rsidP="002714D7">
      <w:pPr>
        <w:rPr>
          <w:rFonts w:ascii="Arial" w:hAnsi="Arial" w:cs="Arial"/>
          <w:lang w:val="en-GB"/>
        </w:rPr>
      </w:pPr>
    </w:p>
    <w:p w:rsidR="00DA7F3B" w:rsidRDefault="00DA7F3B" w:rsidP="002714D7">
      <w:pPr>
        <w:rPr>
          <w:rFonts w:ascii="Arial" w:hAnsi="Arial" w:cs="Arial"/>
        </w:rPr>
      </w:pPr>
      <w:r w:rsidRPr="00C22168">
        <w:rPr>
          <w:rFonts w:ascii="Arial" w:hAnsi="Arial" w:cs="Arial"/>
        </w:rPr>
        <w:t>Yours truly,</w:t>
      </w:r>
    </w:p>
    <w:p w:rsidR="00DA7F3B" w:rsidRPr="00C22168" w:rsidRDefault="00DA7F3B" w:rsidP="002714D7">
      <w:pPr>
        <w:rPr>
          <w:rFonts w:ascii="Arial" w:hAnsi="Arial" w:cs="Arial"/>
        </w:rPr>
      </w:pPr>
    </w:p>
    <w:p w:rsidR="00DA7F3B" w:rsidRPr="00C22168" w:rsidRDefault="00DA7F3B" w:rsidP="002714D7">
      <w:pPr>
        <w:rPr>
          <w:rFonts w:ascii="Arial" w:hAnsi="Arial" w:cs="Arial"/>
        </w:rPr>
      </w:pPr>
    </w:p>
    <w:p w:rsidR="00DA7F3B" w:rsidRPr="00C22168" w:rsidRDefault="00DA7F3B" w:rsidP="002714D7">
      <w:pPr>
        <w:rPr>
          <w:rFonts w:ascii="Arial" w:hAnsi="Arial" w:cs="Arial"/>
        </w:rPr>
      </w:pPr>
    </w:p>
    <w:p w:rsidR="00DA7F3B" w:rsidRPr="00C22168" w:rsidRDefault="00CE126F" w:rsidP="002714D7">
      <w:pPr>
        <w:rPr>
          <w:rFonts w:ascii="Arial" w:hAnsi="Arial" w:cs="Arial"/>
        </w:rPr>
      </w:pPr>
      <w:r>
        <w:rPr>
          <w:rFonts w:ascii="Arial" w:hAnsi="Arial" w:cs="Arial"/>
        </w:rPr>
        <w:t>Michael Janigan</w:t>
      </w:r>
    </w:p>
    <w:p w:rsidR="00DA7F3B" w:rsidRPr="004C4A16" w:rsidRDefault="00DA7F3B" w:rsidP="002714D7">
      <w:pPr>
        <w:rPr>
          <w:rFonts w:ascii="Arial" w:hAnsi="Arial" w:cs="Arial"/>
          <w:lang w:val="en-GB"/>
        </w:rPr>
      </w:pPr>
      <w:r w:rsidRPr="00C22168">
        <w:rPr>
          <w:rFonts w:ascii="Arial" w:hAnsi="Arial" w:cs="Arial"/>
        </w:rPr>
        <w:t>Counsel for VECC</w:t>
      </w:r>
    </w:p>
    <w:p w:rsidR="000D07B2" w:rsidRDefault="000D07B2" w:rsidP="000D07B2">
      <w:pPr>
        <w:rPr>
          <w:rFonts w:ascii="Arial" w:hAnsi="Arial" w:cs="Arial"/>
          <w:lang w:val="en-GB"/>
        </w:rPr>
      </w:pPr>
    </w:p>
    <w:p w:rsidR="000D07B2" w:rsidRDefault="000D07B2" w:rsidP="000D07B2">
      <w:pPr>
        <w:rPr>
          <w:rFonts w:ascii="Arial" w:hAnsi="Arial" w:cs="Arial"/>
          <w:lang w:val="en-GB"/>
        </w:rPr>
      </w:pPr>
      <w:r>
        <w:rPr>
          <w:rFonts w:ascii="Arial" w:hAnsi="Arial" w:cs="Arial"/>
          <w:lang w:val="en-GB"/>
        </w:rPr>
        <w:t>cc Karen Hockin, Union Gas Limited, Manager Regulatory Initiatives</w:t>
      </w:r>
    </w:p>
    <w:p w:rsidR="000D07B2" w:rsidRDefault="000D07B2" w:rsidP="000D07B2">
      <w:pPr>
        <w:rPr>
          <w:rFonts w:ascii="Arial" w:hAnsi="Arial" w:cs="Arial"/>
          <w:lang w:val="en-GB"/>
        </w:rPr>
      </w:pPr>
    </w:p>
    <w:p w:rsidR="000D07B2" w:rsidRDefault="000D07B2" w:rsidP="000D07B2">
      <w:pPr>
        <w:rPr>
          <w:rFonts w:ascii="Arial" w:hAnsi="Arial" w:cs="Arial"/>
          <w:lang w:val="en-GB"/>
        </w:rPr>
      </w:pPr>
      <w:r>
        <w:rPr>
          <w:rFonts w:ascii="Arial" w:hAnsi="Arial" w:cs="Arial"/>
          <w:lang w:val="en-GB"/>
        </w:rPr>
        <w:t>cc Lawrie Gluck, OEB Case Manager</w:t>
      </w:r>
    </w:p>
    <w:p w:rsidR="00DA7F3B" w:rsidRPr="000D07B2" w:rsidRDefault="000D07B2" w:rsidP="000D07B2">
      <w:pPr>
        <w:ind w:left="1440"/>
        <w:rPr>
          <w:rFonts w:ascii="Arial" w:hAnsi="Arial" w:cs="Arial"/>
          <w:lang w:val="en-GB"/>
        </w:rPr>
      </w:pPr>
      <w:r>
        <w:rPr>
          <w:rFonts w:ascii="Arial" w:hAnsi="Arial" w:cs="Arial"/>
          <w:b/>
          <w:bCs/>
          <w:color w:val="000000"/>
        </w:rPr>
        <w:lastRenderedPageBreak/>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EB-</w:t>
      </w:r>
      <w:r w:rsidR="00DA7F3B" w:rsidRPr="00457351">
        <w:rPr>
          <w:rFonts w:ascii="Arial" w:hAnsi="Arial" w:cs="Arial"/>
          <w:b/>
          <w:bCs/>
          <w:color w:val="000000"/>
        </w:rPr>
        <w:t xml:space="preserve"> </w:t>
      </w:r>
      <w:r>
        <w:rPr>
          <w:rFonts w:ascii="Arial" w:hAnsi="Arial" w:cs="Arial"/>
          <w:b/>
          <w:bCs/>
          <w:color w:val="000000"/>
        </w:rPr>
        <w:t>2014-0145</w:t>
      </w:r>
    </w:p>
    <w:p w:rsidR="00DA7F3B" w:rsidRPr="00D3741C" w:rsidRDefault="00DA7F3B" w:rsidP="002714D7">
      <w:pPr>
        <w:jc w:val="both"/>
        <w:rPr>
          <w:rFonts w:ascii="Arial" w:hAnsi="Arial" w:cs="Arial"/>
          <w:b/>
          <w:bCs/>
          <w:lang w:val="en-GB"/>
        </w:rPr>
      </w:pPr>
    </w:p>
    <w:p w:rsidR="00DA7F3B" w:rsidRPr="00D3741C" w:rsidRDefault="00DA7F3B" w:rsidP="002714D7">
      <w:pPr>
        <w:jc w:val="both"/>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smartTag w:uri="urn:schemas-microsoft-com:office:smarttags" w:element="State">
        <w:smartTag w:uri="urn:schemas-microsoft-com:office:smarttags" w:element="place">
          <w:r w:rsidRPr="00D3741C">
            <w:rPr>
              <w:rFonts w:ascii="Arial" w:hAnsi="Arial" w:cs="Arial"/>
              <w:b/>
              <w:bCs/>
              <w:lang w:val="en-GB"/>
            </w:rPr>
            <w:t>ONTARIO</w:t>
          </w:r>
        </w:smartTag>
      </w:smartTag>
      <w:r w:rsidRPr="00D3741C">
        <w:rPr>
          <w:rFonts w:ascii="Arial" w:hAnsi="Arial" w:cs="Arial"/>
          <w:b/>
          <w:bCs/>
          <w:lang w:val="en-GB"/>
        </w:rPr>
        <w:t xml:space="preserve"> ENERGY BOARD</w:t>
      </w:r>
    </w:p>
    <w:p w:rsidR="00DA7F3B" w:rsidRPr="00D3741C" w:rsidRDefault="00DA7F3B" w:rsidP="004A3EA9">
      <w:pPr>
        <w:jc w:val="center"/>
        <w:rPr>
          <w:rFonts w:ascii="Arial" w:hAnsi="Arial" w:cs="Arial"/>
          <w:b/>
          <w:bCs/>
          <w:lang w:val="en-GB"/>
        </w:rPr>
      </w:pPr>
    </w:p>
    <w:p w:rsidR="00DA7F3B" w:rsidRDefault="00DA7F3B" w:rsidP="009F00CA">
      <w:pPr>
        <w:pStyle w:val="Default"/>
      </w:pPr>
    </w:p>
    <w:p w:rsidR="00DA7F3B" w:rsidRDefault="00DA7F3B" w:rsidP="001B06BC">
      <w:pPr>
        <w:autoSpaceDE w:val="0"/>
        <w:autoSpaceDN w:val="0"/>
        <w:adjustRightInd w:val="0"/>
        <w:jc w:val="center"/>
        <w:rPr>
          <w:rFonts w:ascii="Arial" w:hAnsi="Arial" w:cs="Arial"/>
          <w:b/>
          <w:bCs/>
        </w:rPr>
      </w:pPr>
      <w:r>
        <w:rPr>
          <w:rFonts w:ascii="Arial" w:hAnsi="Arial" w:cs="Arial"/>
          <w:b/>
          <w:bCs/>
        </w:rPr>
        <w:t>IN THE MATTER OF AN APPLICATION BY</w:t>
      </w:r>
    </w:p>
    <w:p w:rsidR="00DA7F3B" w:rsidRDefault="00DA7F3B" w:rsidP="001B06BC">
      <w:pPr>
        <w:autoSpaceDE w:val="0"/>
        <w:autoSpaceDN w:val="0"/>
        <w:adjustRightInd w:val="0"/>
        <w:jc w:val="center"/>
        <w:rPr>
          <w:rFonts w:ascii="Arial" w:hAnsi="Arial" w:cs="Arial"/>
        </w:rPr>
      </w:pPr>
    </w:p>
    <w:p w:rsidR="00DA7F3B" w:rsidRDefault="000D07B2" w:rsidP="00457351">
      <w:pPr>
        <w:pStyle w:val="Default"/>
        <w:jc w:val="center"/>
        <w:rPr>
          <w:b/>
          <w:bCs/>
        </w:rPr>
      </w:pPr>
      <w:r>
        <w:rPr>
          <w:b/>
          <w:bCs/>
        </w:rPr>
        <w:t xml:space="preserve">UNION </w:t>
      </w:r>
      <w:r w:rsidR="00056053">
        <w:rPr>
          <w:b/>
          <w:bCs/>
        </w:rPr>
        <w:t>GAS LIMITED</w:t>
      </w:r>
      <w:r w:rsidR="00817761">
        <w:rPr>
          <w:b/>
          <w:bCs/>
        </w:rPr>
        <w:t xml:space="preserve"> (</w:t>
      </w:r>
      <w:r w:rsidR="001762FE">
        <w:rPr>
          <w:b/>
          <w:bCs/>
        </w:rPr>
        <w:t>Union</w:t>
      </w:r>
      <w:r w:rsidR="00817761">
        <w:rPr>
          <w:b/>
          <w:bCs/>
        </w:rPr>
        <w:t>)</w:t>
      </w:r>
    </w:p>
    <w:p w:rsidR="00DA7F3B" w:rsidRDefault="00DA7F3B" w:rsidP="00457351">
      <w:pPr>
        <w:pStyle w:val="Default"/>
        <w:jc w:val="center"/>
        <w:rPr>
          <w:b/>
          <w:bCs/>
        </w:rPr>
      </w:pPr>
    </w:p>
    <w:p w:rsidR="00DA7F3B" w:rsidRDefault="009E22C9" w:rsidP="00457351">
      <w:pPr>
        <w:pStyle w:val="Default"/>
        <w:jc w:val="center"/>
      </w:pPr>
      <w:r>
        <w:rPr>
          <w:b/>
          <w:bCs/>
        </w:rPr>
        <w:t>F</w:t>
      </w:r>
      <w:r w:rsidR="000D07B2">
        <w:rPr>
          <w:b/>
          <w:bCs/>
        </w:rPr>
        <w:t>OR</w:t>
      </w:r>
      <w:r>
        <w:rPr>
          <w:b/>
          <w:bCs/>
        </w:rPr>
        <w:t xml:space="preserve"> </w:t>
      </w:r>
      <w:r w:rsidR="000D07B2">
        <w:rPr>
          <w:b/>
          <w:bCs/>
        </w:rPr>
        <w:t xml:space="preserve">DISPOSITION of </w:t>
      </w:r>
      <w:r w:rsidR="00DA7F3B">
        <w:rPr>
          <w:b/>
          <w:bCs/>
        </w:rPr>
        <w:t>201</w:t>
      </w:r>
      <w:r w:rsidR="000D07B2">
        <w:rPr>
          <w:b/>
          <w:bCs/>
        </w:rPr>
        <w:t>3</w:t>
      </w:r>
      <w:r w:rsidR="00DA7F3B">
        <w:rPr>
          <w:b/>
          <w:bCs/>
        </w:rPr>
        <w:t xml:space="preserve"> </w:t>
      </w:r>
      <w:r w:rsidR="000D07B2">
        <w:rPr>
          <w:b/>
          <w:bCs/>
        </w:rPr>
        <w:t>DEFERRAL ACCOUNT BALANCES</w:t>
      </w:r>
      <w:r w:rsidR="00DA7F3B">
        <w:rPr>
          <w:b/>
          <w:bCs/>
        </w:rPr>
        <w:t xml:space="preserve"> </w:t>
      </w:r>
    </w:p>
    <w:p w:rsidR="00DA7F3B" w:rsidRDefault="00DA7F3B" w:rsidP="006D7F94">
      <w:pPr>
        <w:tabs>
          <w:tab w:val="center" w:pos="4680"/>
        </w:tabs>
        <w:rPr>
          <w:rFonts w:ascii="Arial" w:hAnsi="Arial" w:cs="Arial"/>
          <w:b/>
          <w:bCs/>
          <w:lang w:val="en-GB"/>
        </w:rPr>
      </w:pPr>
    </w:p>
    <w:p w:rsidR="00DA7F3B" w:rsidRDefault="00DA7F3B" w:rsidP="004A3EA9">
      <w:pPr>
        <w:tabs>
          <w:tab w:val="center" w:pos="4680"/>
        </w:tabs>
        <w:jc w:val="center"/>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DA7F3B" w:rsidRDefault="00DA7F3B" w:rsidP="004A3EA9">
      <w:pPr>
        <w:tabs>
          <w:tab w:val="center" w:pos="4680"/>
        </w:tabs>
        <w:jc w:val="center"/>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DA7F3B" w:rsidRPr="00D3741C" w:rsidRDefault="00DA7F3B" w:rsidP="004A3EA9">
      <w:pPr>
        <w:jc w:val="center"/>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DA7F3B" w:rsidRPr="00D3741C" w:rsidRDefault="00DA7F3B" w:rsidP="004A3EA9">
      <w:pPr>
        <w:ind w:firstLine="5040"/>
        <w:jc w:val="center"/>
        <w:rPr>
          <w:rFonts w:ascii="Arial" w:hAnsi="Arial" w:cs="Arial"/>
          <w:b/>
          <w:bCs/>
          <w:lang w:val="en-GB"/>
        </w:rPr>
      </w:pPr>
    </w:p>
    <w:p w:rsidR="00DA7F3B" w:rsidRPr="00D3741C" w:rsidRDefault="00DA7F3B" w:rsidP="002714D7">
      <w:pPr>
        <w:jc w:val="both"/>
        <w:rPr>
          <w:rFonts w:ascii="Arial" w:hAnsi="Arial" w:cs="Arial"/>
          <w:lang w:val="en-GB"/>
        </w:rPr>
      </w:pPr>
    </w:p>
    <w:p w:rsidR="00DA7F3B" w:rsidRPr="00D3741C" w:rsidRDefault="00DA7F3B"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r>
      <w:proofErr w:type="spellStart"/>
      <w:r>
        <w:rPr>
          <w:rFonts w:ascii="Arial" w:hAnsi="Arial" w:cs="Arial"/>
          <w:lang w:val="en-GB"/>
        </w:rPr>
        <w:t>Ms</w:t>
      </w:r>
      <w:r w:rsidRPr="00D3741C">
        <w:rPr>
          <w:rFonts w:ascii="Arial" w:hAnsi="Arial" w:cs="Arial"/>
          <w:lang w:val="en-GB"/>
        </w:rPr>
        <w:t>.</w:t>
      </w:r>
      <w:proofErr w:type="spellEnd"/>
      <w:r w:rsidRPr="00D3741C">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p>
    <w:p w:rsidR="00DA7F3B" w:rsidRPr="00D3741C" w:rsidRDefault="00DA7F3B" w:rsidP="002714D7">
      <w:pPr>
        <w:ind w:firstLine="1440"/>
        <w:jc w:val="both"/>
        <w:rPr>
          <w:rFonts w:ascii="Arial" w:hAnsi="Arial" w:cs="Arial"/>
          <w:lang w:val="en-GB"/>
        </w:rPr>
      </w:pPr>
      <w:r w:rsidRPr="00D3741C">
        <w:rPr>
          <w:rFonts w:ascii="Arial" w:hAnsi="Arial" w:cs="Arial"/>
          <w:lang w:val="en-GB"/>
        </w:rPr>
        <w:t>Board Secretary</w:t>
      </w:r>
    </w:p>
    <w:p w:rsidR="00DA7F3B" w:rsidRPr="00D3741C" w:rsidRDefault="00DA7F3B" w:rsidP="002714D7">
      <w:pPr>
        <w:jc w:val="both"/>
        <w:rPr>
          <w:rFonts w:ascii="Arial" w:hAnsi="Arial" w:cs="Arial"/>
          <w:lang w:val="en-GB"/>
        </w:rPr>
      </w:pPr>
    </w:p>
    <w:p w:rsidR="006054D2" w:rsidRDefault="00DA7F3B" w:rsidP="009E22C9">
      <w:pPr>
        <w:pStyle w:val="BodyText"/>
        <w:ind w:left="1440" w:hanging="1440"/>
        <w:rPr>
          <w:lang w:val="en-GB"/>
        </w:rPr>
      </w:pPr>
      <w:r w:rsidRPr="00D3741C">
        <w:rPr>
          <w:lang w:val="en-GB"/>
        </w:rPr>
        <w:t>And to:</w:t>
      </w:r>
      <w:r w:rsidRPr="00D3741C">
        <w:rPr>
          <w:lang w:val="en-GB"/>
        </w:rPr>
        <w:tab/>
      </w:r>
      <w:r w:rsidR="001762FE">
        <w:rPr>
          <w:lang w:val="en-GB"/>
        </w:rPr>
        <w:t>Karen Hockin</w:t>
      </w:r>
      <w:r>
        <w:rPr>
          <w:lang w:val="en-GB"/>
        </w:rPr>
        <w:t xml:space="preserve"> </w:t>
      </w:r>
    </w:p>
    <w:p w:rsidR="006054D2" w:rsidRDefault="006054D2" w:rsidP="006054D2">
      <w:pPr>
        <w:pStyle w:val="BodyText"/>
        <w:ind w:left="1440"/>
        <w:rPr>
          <w:lang w:val="en-GB"/>
        </w:rPr>
      </w:pPr>
      <w:r>
        <w:rPr>
          <w:lang w:val="en-GB"/>
        </w:rPr>
        <w:t>Manager</w:t>
      </w:r>
      <w:r w:rsidR="00A16486">
        <w:rPr>
          <w:lang w:val="en-GB"/>
        </w:rPr>
        <w:t>,</w:t>
      </w:r>
      <w:r w:rsidR="001762FE">
        <w:rPr>
          <w:lang w:val="en-GB"/>
        </w:rPr>
        <w:t xml:space="preserve"> Regulatory Initiatives</w:t>
      </w:r>
      <w:r>
        <w:rPr>
          <w:lang w:val="en-GB"/>
        </w:rPr>
        <w:t xml:space="preserve"> </w:t>
      </w:r>
      <w:r w:rsidR="00DA7F3B">
        <w:rPr>
          <w:lang w:val="en-GB"/>
        </w:rPr>
        <w:t xml:space="preserve"> </w:t>
      </w:r>
    </w:p>
    <w:p w:rsidR="00DA7F3B" w:rsidRDefault="001762FE" w:rsidP="006054D2">
      <w:pPr>
        <w:pStyle w:val="BodyText"/>
        <w:ind w:left="1440"/>
        <w:rPr>
          <w:lang w:val="en-GB"/>
        </w:rPr>
      </w:pPr>
      <w:r>
        <w:rPr>
          <w:lang w:val="en-GB"/>
        </w:rPr>
        <w:t>Union</w:t>
      </w:r>
      <w:r w:rsidR="00A32736">
        <w:rPr>
          <w:lang w:val="en-GB"/>
        </w:rPr>
        <w:t xml:space="preserve"> </w:t>
      </w:r>
      <w:r w:rsidR="006054D2">
        <w:rPr>
          <w:lang w:val="en-GB"/>
        </w:rPr>
        <w:t>Gas Limited</w:t>
      </w:r>
    </w:p>
    <w:p w:rsidR="001762FE" w:rsidRDefault="001762FE" w:rsidP="001762FE">
      <w:pPr>
        <w:pStyle w:val="Default"/>
        <w:rPr>
          <w:lang w:val="en-GB"/>
        </w:rPr>
      </w:pPr>
    </w:p>
    <w:p w:rsidR="001762FE" w:rsidRDefault="001762FE" w:rsidP="001762FE">
      <w:pPr>
        <w:pStyle w:val="Default"/>
        <w:rPr>
          <w:lang w:val="en-GB"/>
        </w:rPr>
      </w:pPr>
      <w:r>
        <w:rPr>
          <w:lang w:val="en-GB"/>
        </w:rPr>
        <w:t>And to:</w:t>
      </w:r>
      <w:r>
        <w:rPr>
          <w:lang w:val="en-GB"/>
        </w:rPr>
        <w:tab/>
        <w:t>Lawrie Gluck</w:t>
      </w:r>
    </w:p>
    <w:p w:rsidR="001762FE" w:rsidRDefault="001762FE" w:rsidP="001762FE">
      <w:pPr>
        <w:pStyle w:val="Default"/>
        <w:rPr>
          <w:lang w:val="en-GB"/>
        </w:rPr>
      </w:pPr>
      <w:r>
        <w:rPr>
          <w:lang w:val="en-GB"/>
        </w:rPr>
        <w:tab/>
      </w:r>
      <w:r>
        <w:rPr>
          <w:lang w:val="en-GB"/>
        </w:rPr>
        <w:tab/>
        <w:t>Case Manager</w:t>
      </w:r>
    </w:p>
    <w:p w:rsidR="001762FE" w:rsidRDefault="001762FE" w:rsidP="001762FE">
      <w:pPr>
        <w:pStyle w:val="Default"/>
        <w:rPr>
          <w:lang w:val="en-GB"/>
        </w:rPr>
      </w:pPr>
      <w:r>
        <w:rPr>
          <w:lang w:val="en-GB"/>
        </w:rPr>
        <w:tab/>
      </w:r>
      <w:r>
        <w:rPr>
          <w:lang w:val="en-GB"/>
        </w:rPr>
        <w:tab/>
        <w:t>Ontario Energy Board</w:t>
      </w:r>
    </w:p>
    <w:p w:rsidR="001762FE" w:rsidRPr="001762FE" w:rsidRDefault="001762FE" w:rsidP="001762FE">
      <w:pPr>
        <w:pStyle w:val="Default"/>
        <w:rPr>
          <w:lang w:val="en-GB"/>
        </w:rPr>
      </w:pPr>
      <w:r>
        <w:rPr>
          <w:lang w:val="en-GB"/>
        </w:rPr>
        <w:tab/>
      </w:r>
      <w:r>
        <w:rPr>
          <w:lang w:val="en-GB"/>
        </w:rPr>
        <w:tab/>
      </w:r>
    </w:p>
    <w:p w:rsidR="00DA7F3B" w:rsidRPr="00D3741C" w:rsidRDefault="00DA7F3B" w:rsidP="002714D7">
      <w:pPr>
        <w:ind w:firstLine="1440"/>
        <w:jc w:val="both"/>
        <w:rPr>
          <w:rFonts w:ascii="Arial" w:hAnsi="Arial" w:cs="Arial"/>
          <w:lang w:val="en-GB"/>
        </w:rPr>
      </w:pPr>
    </w:p>
    <w:p w:rsidR="00DA7F3B" w:rsidRPr="00D3741C" w:rsidRDefault="00DA7F3B"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DA7F3B" w:rsidRPr="00D3741C" w:rsidRDefault="00DA7F3B"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DA7F3B" w:rsidRPr="00D3741C" w:rsidRDefault="00DA7F3B"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DA7F3B" w:rsidRPr="00D3741C" w:rsidSect="002714D7">
          <w:footerReference w:type="default" r:id="rId10"/>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State">
        <w:smartTag w:uri="urn:schemas-microsoft-com:office:smarttags" w:element="place">
          <w:r w:rsidRPr="00D3741C">
            <w:rPr>
              <w:rFonts w:ascii="Arial" w:hAnsi="Arial" w:cs="Arial"/>
            </w:rPr>
            <w:t>Ontario</w:t>
          </w:r>
        </w:smartTag>
      </w:smartTag>
      <w:r w:rsidRPr="00D3741C">
        <w:rPr>
          <w:rFonts w:ascii="Arial" w:hAnsi="Arial" w:cs="Arial"/>
        </w:rPr>
        <w:t xml:space="preserve"> Coalition of Senior Citizens’ Organizations (OCSCO)</w:t>
      </w:r>
    </w:p>
    <w:p w:rsidR="00DA7F3B" w:rsidRDefault="00DA7F3B"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DA7F3B" w:rsidRPr="00D3741C" w:rsidRDefault="00DA7F3B" w:rsidP="002714D7">
      <w:pPr>
        <w:tabs>
          <w:tab w:val="left" w:pos="-1440"/>
        </w:tabs>
        <w:ind w:left="5040" w:hanging="2880"/>
        <w:jc w:val="both"/>
        <w:rPr>
          <w:rFonts w:ascii="Arial" w:hAnsi="Arial" w:cs="Arial"/>
        </w:rPr>
      </w:pPr>
      <w:smartTag w:uri="urn:schemas-microsoft-com:office:smarttags" w:element="place">
        <w:smartTag w:uri="urn:schemas-microsoft-com:office:smarttags" w:element="address">
          <w:smartTag w:uri="urn:schemas-microsoft-com:office:smarttags" w:element="Street">
            <w:r w:rsidRPr="00D3741C">
              <w:rPr>
                <w:rFonts w:ascii="Arial" w:hAnsi="Arial" w:cs="Arial"/>
              </w:rPr>
              <w:t>500-27 Carlton Street</w:t>
            </w:r>
          </w:smartTag>
        </w:smartTag>
      </w:smartTag>
      <w:r w:rsidRPr="00D3741C">
        <w:rPr>
          <w:rFonts w:ascii="Arial" w:hAnsi="Arial" w:cs="Arial"/>
        </w:rPr>
        <w:tab/>
      </w:r>
    </w:p>
    <w:p w:rsidR="00DA7F3B" w:rsidRPr="00D3741C" w:rsidRDefault="00DA7F3B" w:rsidP="002714D7">
      <w:pPr>
        <w:ind w:left="720" w:firstLine="1440"/>
        <w:jc w:val="both"/>
        <w:rPr>
          <w:rFonts w:ascii="Arial" w:hAnsi="Arial" w:cs="Arial"/>
        </w:rPr>
      </w:pPr>
      <w:smartTag w:uri="urn:schemas-microsoft-com:office:smarttags" w:element="City">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State">
          <w:r w:rsidRPr="00D3741C">
            <w:rPr>
              <w:rFonts w:ascii="Arial" w:hAnsi="Arial" w:cs="Arial"/>
            </w:rPr>
            <w:t>ON</w:t>
          </w:r>
        </w:smartTag>
      </w:smartTag>
    </w:p>
    <w:p w:rsidR="00DA7F3B" w:rsidRPr="00D3741C" w:rsidRDefault="00DA7F3B" w:rsidP="002714D7">
      <w:pPr>
        <w:spacing w:line="480" w:lineRule="auto"/>
        <w:ind w:left="720" w:firstLine="1440"/>
        <w:jc w:val="both"/>
        <w:rPr>
          <w:rFonts w:ascii="Arial" w:hAnsi="Arial" w:cs="Arial"/>
        </w:rPr>
      </w:pPr>
      <w:r w:rsidRPr="00D3741C">
        <w:rPr>
          <w:rFonts w:ascii="Arial" w:hAnsi="Arial" w:cs="Arial"/>
        </w:rPr>
        <w:t>M5B 1L2</w:t>
      </w:r>
    </w:p>
    <w:p w:rsidR="00DA7F3B" w:rsidRDefault="00DA7F3B"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Stat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State">
        <w:smartTag w:uri="urn:schemas-microsoft-com:office:smarttags" w:element="place">
          <w:r w:rsidRPr="00D3741C">
            <w:rPr>
              <w:rFonts w:ascii="Arial" w:hAnsi="Arial" w:cs="Arial"/>
            </w:rPr>
            <w:t>Ontario</w:t>
          </w:r>
        </w:smartTag>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State">
        <w:smartTag w:uri="urn:schemas-microsoft-com:office:smarttags" w:element="place">
          <w:r w:rsidRPr="00D3741C">
            <w:rPr>
              <w:rFonts w:ascii="Arial" w:hAnsi="Arial" w:cs="Arial"/>
            </w:rPr>
            <w:t>Ontario</w:t>
          </w:r>
        </w:smartTag>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DA7F3B" w:rsidRPr="00C412E2" w:rsidRDefault="00DA7F3B"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address">
          <w:smartTag w:uri="urn:schemas-microsoft-com:office:smarttags" w:element="Street">
            <w:r w:rsidRPr="00C412E2">
              <w:rPr>
                <w:rFonts w:ascii="Arial" w:hAnsi="Arial" w:cs="Arial"/>
                <w:color w:val="000000"/>
              </w:rPr>
              <w:t>333 Wilson Avenue, Suite 406</w:t>
            </w:r>
          </w:smartTag>
        </w:smartTag>
      </w:smartTag>
    </w:p>
    <w:p w:rsidR="00DA7F3B" w:rsidRPr="00C412E2" w:rsidRDefault="00DA7F3B" w:rsidP="00C412E2">
      <w:pPr>
        <w:ind w:left="1440" w:firstLine="720"/>
        <w:rPr>
          <w:rFonts w:ascii="Arial" w:hAnsi="Arial" w:cs="Arial"/>
          <w:color w:val="000000"/>
        </w:rPr>
      </w:pPr>
      <w:smartTag w:uri="urn:schemas-microsoft-com:office:smarttags" w:element="City">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State">
          <w:r w:rsidRPr="00C412E2">
            <w:rPr>
              <w:rFonts w:ascii="Arial" w:hAnsi="Arial" w:cs="Arial"/>
              <w:color w:val="000000"/>
            </w:rPr>
            <w:t>ON</w:t>
          </w:r>
        </w:smartTag>
      </w:smartTag>
    </w:p>
    <w:p w:rsidR="00DA7F3B" w:rsidRPr="00C412E2" w:rsidRDefault="00DA7F3B" w:rsidP="00C412E2">
      <w:pPr>
        <w:ind w:left="1440" w:firstLine="720"/>
        <w:rPr>
          <w:rFonts w:ascii="Arial" w:hAnsi="Arial" w:cs="Arial"/>
          <w:color w:val="000000"/>
        </w:rPr>
      </w:pPr>
      <w:r w:rsidRPr="00C412E2">
        <w:rPr>
          <w:rFonts w:ascii="Arial" w:hAnsi="Arial" w:cs="Arial"/>
          <w:color w:val="000000"/>
        </w:rPr>
        <w:t>M3H 1T2</w:t>
      </w:r>
    </w:p>
    <w:p w:rsidR="00DA7F3B" w:rsidRPr="00C412E2" w:rsidRDefault="00DA7F3B" w:rsidP="00C412E2">
      <w:pPr>
        <w:rPr>
          <w:rFonts w:ascii="Arial" w:hAnsi="Arial" w:cs="Arial"/>
          <w:lang w:val="en-CA"/>
        </w:rPr>
      </w:pPr>
    </w:p>
    <w:p w:rsidR="00DA7F3B" w:rsidRPr="00DD5A41" w:rsidRDefault="00DA7F3B"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State">
        <w:smartTag w:uri="urn:schemas-microsoft-com:office:smarttags" w:element="place">
          <w:r>
            <w:rPr>
              <w:rFonts w:ascii="Arial" w:hAnsi="Arial" w:cs="Arial"/>
            </w:rPr>
            <w:t>Ontario</w:t>
          </w:r>
        </w:smartTag>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DA7F3B" w:rsidRPr="00DD5A41" w:rsidRDefault="00DA7F3B"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Although the organization is not itself a member of VECC, the Public Interest Advocacy Centre (PIAC) in Ottawa assists in the representation of</w:t>
      </w:r>
      <w:r>
        <w:rPr>
          <w:rFonts w:ascii="Arial" w:hAnsi="Arial" w:cs="Arial"/>
        </w:rPr>
        <w:t xml:space="preserve"> </w:t>
      </w:r>
      <w:r w:rsidRPr="00FF55F9">
        <w:rPr>
          <w:rFonts w:ascii="Arial" w:hAnsi="Arial" w:cs="Arial"/>
        </w:rPr>
        <w:lastRenderedPageBreak/>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DA7F3B" w:rsidRPr="00D3741C" w:rsidRDefault="00DA7F3B"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DA7F3B" w:rsidRPr="00D3741C" w:rsidRDefault="00DA7F3B" w:rsidP="002714D7">
      <w:pPr>
        <w:jc w:val="center"/>
        <w:rPr>
          <w:rFonts w:ascii="Arial" w:hAnsi="Arial" w:cs="Arial"/>
        </w:rPr>
      </w:pPr>
      <w:r>
        <w:rPr>
          <w:rFonts w:ascii="Arial" w:hAnsi="Arial" w:cs="Arial"/>
        </w:rPr>
        <w:t xml:space="preserve">Mr. Michael </w:t>
      </w:r>
      <w:r w:rsidR="00CE126F">
        <w:rPr>
          <w:rFonts w:ascii="Arial" w:hAnsi="Arial" w:cs="Arial"/>
        </w:rPr>
        <w:t>Janigan</w:t>
      </w:r>
    </w:p>
    <w:p w:rsidR="00DA7F3B" w:rsidRPr="00D3741C" w:rsidRDefault="00817761" w:rsidP="002714D7">
      <w:pPr>
        <w:jc w:val="center"/>
        <w:rPr>
          <w:rFonts w:ascii="Arial" w:hAnsi="Arial" w:cs="Arial"/>
        </w:rPr>
      </w:pPr>
      <w:r>
        <w:rPr>
          <w:rFonts w:ascii="Arial" w:hAnsi="Arial" w:cs="Arial"/>
        </w:rPr>
        <w:t xml:space="preserve">Special </w:t>
      </w:r>
      <w:r w:rsidR="00DA7F3B" w:rsidRPr="00D3741C">
        <w:rPr>
          <w:rFonts w:ascii="Arial" w:hAnsi="Arial" w:cs="Arial"/>
        </w:rPr>
        <w:t>Counsel</w:t>
      </w:r>
    </w:p>
    <w:p w:rsidR="00DA7F3B" w:rsidRPr="00D3741C" w:rsidRDefault="00817761" w:rsidP="002714D7">
      <w:pPr>
        <w:jc w:val="center"/>
        <w:rPr>
          <w:rFonts w:ascii="Arial" w:hAnsi="Arial" w:cs="Arial"/>
        </w:rPr>
      </w:pPr>
      <w:r>
        <w:rPr>
          <w:rFonts w:ascii="Arial" w:hAnsi="Arial" w:cs="Arial"/>
        </w:rPr>
        <w:t>Regulatory and Consumer Affairs</w:t>
      </w:r>
    </w:p>
    <w:p w:rsidR="00DA7F3B" w:rsidRPr="00D3741C"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Public Interest Advocacy Centre (PIAC)</w:t>
      </w:r>
    </w:p>
    <w:p w:rsidR="00DA7F3B" w:rsidRPr="00D3741C"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ONE Nicholas Street, Suite 1204</w:t>
      </w:r>
    </w:p>
    <w:p w:rsidR="00DA7F3B"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 ON</w:t>
      </w:r>
    </w:p>
    <w:p w:rsidR="00817761" w:rsidRPr="00D3741C"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817761">
        <w:rPr>
          <w:rFonts w:ascii="Arial" w:hAnsi="Arial" w:cs="Arial"/>
        </w:rPr>
        <w:t>613</w:t>
      </w:r>
      <w:r>
        <w:rPr>
          <w:rFonts w:ascii="Arial" w:hAnsi="Arial" w:cs="Arial"/>
        </w:rPr>
        <w:t xml:space="preserve">) </w:t>
      </w:r>
      <w:r w:rsidR="00817761">
        <w:rPr>
          <w:rFonts w:ascii="Arial" w:hAnsi="Arial" w:cs="Arial"/>
        </w:rPr>
        <w:t>562-4002 x26</w:t>
      </w:r>
      <w:r w:rsidRPr="00D3741C">
        <w:rPr>
          <w:rFonts w:ascii="Arial" w:hAnsi="Arial" w:cs="Arial"/>
        </w:rPr>
        <w:t xml:space="preserve"> (office)</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817761">
        <w:rPr>
          <w:rFonts w:ascii="Arial" w:hAnsi="Arial" w:cs="Arial"/>
        </w:rPr>
        <w:t>613</w:t>
      </w:r>
      <w:r w:rsidRPr="00D3741C">
        <w:rPr>
          <w:rFonts w:ascii="Arial" w:hAnsi="Arial" w:cs="Arial"/>
        </w:rPr>
        <w:t xml:space="preserve">) </w:t>
      </w:r>
      <w:r w:rsidR="00817761">
        <w:rPr>
          <w:rFonts w:ascii="Arial" w:hAnsi="Arial" w:cs="Arial"/>
        </w:rPr>
        <w:t>562-0007</w:t>
      </w:r>
      <w:r w:rsidRPr="00D3741C">
        <w:rPr>
          <w:rFonts w:ascii="Arial" w:hAnsi="Arial" w:cs="Arial"/>
        </w:rPr>
        <w:t xml:space="preserve"> (fax)</w:t>
      </w:r>
    </w:p>
    <w:p w:rsidR="00817761" w:rsidRPr="00817761"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fldChar w:fldCharType="begin"/>
      </w:r>
      <w:r>
        <w:rPr>
          <w:rFonts w:ascii="Arial" w:hAnsi="Arial" w:cs="Arial"/>
        </w:rPr>
        <w:instrText xml:space="preserve"> HYPERLINK "mailto:</w:instrText>
      </w:r>
      <w:r w:rsidRPr="00817761">
        <w:rPr>
          <w:rFonts w:ascii="Arial" w:hAnsi="Arial" w:cs="Arial"/>
        </w:rPr>
        <w:instrText>mjanigan@piac.ca</w:instrText>
      </w:r>
    </w:p>
    <w:p w:rsidR="00817761" w:rsidRPr="007C4348" w:rsidRDefault="00817761" w:rsidP="002714D7">
      <w:pPr>
        <w:pStyle w:val="Level1"/>
        <w:widowControl/>
        <w:numPr>
          <w:ilvl w:val="0"/>
          <w:numId w:val="0"/>
        </w:numPr>
        <w:tabs>
          <w:tab w:val="left" w:pos="-1440"/>
        </w:tabs>
        <w:ind w:left="720" w:hanging="720"/>
        <w:jc w:val="center"/>
        <w:rPr>
          <w:rStyle w:val="Hyperlink"/>
          <w:rFonts w:ascii="Arial" w:hAnsi="Arial" w:cs="Arial"/>
        </w:rPr>
      </w:pPr>
      <w:r>
        <w:rPr>
          <w:rFonts w:ascii="Arial" w:hAnsi="Arial" w:cs="Arial"/>
        </w:rPr>
        <w:instrText xml:space="preserve">" </w:instrText>
      </w:r>
      <w:r>
        <w:rPr>
          <w:rFonts w:ascii="Arial" w:hAnsi="Arial" w:cs="Arial"/>
        </w:rPr>
        <w:fldChar w:fldCharType="separate"/>
      </w:r>
      <w:r w:rsidRPr="007C4348">
        <w:rPr>
          <w:rStyle w:val="Hyperlink"/>
          <w:rFonts w:ascii="Arial" w:hAnsi="Arial" w:cs="Arial"/>
        </w:rPr>
        <w:t>mjanigan@piac.ca</w:t>
      </w:r>
    </w:p>
    <w:p w:rsidR="00DA7F3B" w:rsidRPr="00D3741C" w:rsidRDefault="00817761" w:rsidP="002714D7">
      <w:pPr>
        <w:jc w:val="both"/>
        <w:rPr>
          <w:rFonts w:ascii="Arial" w:hAnsi="Arial" w:cs="Arial"/>
        </w:rPr>
      </w:pPr>
      <w:r>
        <w:rPr>
          <w:rFonts w:ascii="Arial" w:hAnsi="Arial" w:cs="Arial"/>
        </w:rPr>
        <w:fldChar w:fldCharType="end"/>
      </w:r>
    </w:p>
    <w:p w:rsidR="00DA7F3B" w:rsidRPr="00D3741C" w:rsidRDefault="00DA7F3B"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VECC would request that all correspondence and documentation also be copied to VECC’s consultant</w:t>
      </w:r>
      <w:r>
        <w:rPr>
          <w:rFonts w:ascii="Arial" w:hAnsi="Arial" w:cs="Arial"/>
        </w:rPr>
        <w:t>:</w:t>
      </w:r>
    </w:p>
    <w:p w:rsidR="00DA7F3B" w:rsidRPr="00D3741C" w:rsidRDefault="006054D2"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James Wightman</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proofErr w:type="spellStart"/>
      <w:r w:rsidRPr="00D3741C">
        <w:rPr>
          <w:rFonts w:ascii="Arial" w:hAnsi="Arial" w:cs="Arial"/>
        </w:rPr>
        <w:t>Econalysis</w:t>
      </w:r>
      <w:proofErr w:type="spellEnd"/>
      <w:r w:rsidRPr="00D3741C">
        <w:rPr>
          <w:rFonts w:ascii="Arial" w:hAnsi="Arial" w:cs="Arial"/>
        </w:rPr>
        <w:t xml:space="preserve"> Consulting Services</w:t>
      </w:r>
    </w:p>
    <w:p w:rsidR="00DA7F3B" w:rsidRDefault="00DA7F3B"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address">
          <w:smartTag w:uri="urn:schemas-microsoft-com:office:smarttags" w:element="Street">
            <w:r w:rsidRPr="00D3741C">
              <w:rPr>
                <w:rFonts w:ascii="Arial" w:hAnsi="Arial" w:cs="Arial"/>
              </w:rPr>
              <w:t xml:space="preserve">34 King Street East, Suite </w:t>
            </w:r>
            <w:r>
              <w:rPr>
                <w:rFonts w:ascii="Arial" w:hAnsi="Arial" w:cs="Arial"/>
              </w:rPr>
              <w:t>1102</w:t>
            </w:r>
          </w:smartTag>
        </w:smartTag>
      </w:smartTag>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City">
        <w:smartTag w:uri="urn:schemas-microsoft-com:office:smarttags" w:element="place">
          <w:smartTag w:uri="urn:schemas-microsoft-com:office:smarttags" w:element="City">
            <w:r w:rsidRPr="00D3741C">
              <w:rPr>
                <w:rFonts w:ascii="Arial" w:hAnsi="Arial" w:cs="Arial"/>
              </w:rPr>
              <w:t>Toronto</w:t>
            </w:r>
          </w:smartTag>
          <w:r w:rsidRPr="00D3741C">
            <w:rPr>
              <w:rFonts w:ascii="Arial" w:hAnsi="Arial" w:cs="Arial"/>
            </w:rPr>
            <w:t xml:space="preserve">, </w:t>
          </w:r>
          <w:smartTag w:uri="urn:schemas-microsoft-com:office:smarttags" w:element="State">
            <w:r w:rsidRPr="00D3741C">
              <w:rPr>
                <w:rFonts w:ascii="Arial" w:hAnsi="Arial" w:cs="Arial"/>
              </w:rPr>
              <w:t>Ontario</w:t>
            </w:r>
          </w:smartTag>
        </w:smartTag>
      </w:smartTag>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DA7F3B" w:rsidRPr="00D3741C" w:rsidRDefault="003360F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9E22C9">
        <w:rPr>
          <w:rFonts w:ascii="Arial" w:hAnsi="Arial" w:cs="Arial"/>
        </w:rPr>
        <w:t>416</w:t>
      </w:r>
      <w:r>
        <w:rPr>
          <w:rFonts w:ascii="Arial" w:hAnsi="Arial" w:cs="Arial"/>
        </w:rPr>
        <w:t>)</w:t>
      </w:r>
      <w:r w:rsidR="009E22C9">
        <w:rPr>
          <w:rFonts w:ascii="Arial" w:hAnsi="Arial" w:cs="Arial"/>
        </w:rPr>
        <w:t xml:space="preserve"> 348-</w:t>
      </w:r>
      <w:r w:rsidR="006054D2">
        <w:rPr>
          <w:rFonts w:ascii="Arial" w:hAnsi="Arial" w:cs="Arial"/>
        </w:rPr>
        <w:t>064</w:t>
      </w:r>
      <w:r w:rsidR="00552229">
        <w:rPr>
          <w:rFonts w:ascii="Arial" w:hAnsi="Arial" w:cs="Arial"/>
        </w:rPr>
        <w:t>0</w:t>
      </w:r>
      <w:r w:rsidR="009E22C9">
        <w:rPr>
          <w:rFonts w:ascii="Arial" w:hAnsi="Arial" w:cs="Arial"/>
        </w:rPr>
        <w:t xml:space="preserve"> </w:t>
      </w:r>
      <w:r w:rsidR="00DA7F3B" w:rsidRPr="00D3741C">
        <w:rPr>
          <w:rFonts w:ascii="Arial" w:hAnsi="Arial" w:cs="Arial"/>
        </w:rPr>
        <w:t>(office)</w:t>
      </w:r>
      <w:r w:rsidR="006A3821">
        <w:rPr>
          <w:rFonts w:ascii="Arial" w:hAnsi="Arial" w:cs="Arial"/>
        </w:rPr>
        <w:t xml:space="preserve"> x32</w:t>
      </w:r>
    </w:p>
    <w:p w:rsidR="00DA7F3B" w:rsidRPr="00D3741C" w:rsidRDefault="003360F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DA7F3B" w:rsidRPr="00D3741C">
        <w:rPr>
          <w:rFonts w:ascii="Arial" w:hAnsi="Arial" w:cs="Arial"/>
        </w:rPr>
        <w:t>416</w:t>
      </w:r>
      <w:r>
        <w:rPr>
          <w:rFonts w:ascii="Arial" w:hAnsi="Arial" w:cs="Arial"/>
        </w:rPr>
        <w:t>)</w:t>
      </w:r>
      <w:r w:rsidR="00DA7F3B" w:rsidRPr="00D3741C">
        <w:rPr>
          <w:rFonts w:ascii="Arial" w:hAnsi="Arial" w:cs="Arial"/>
        </w:rPr>
        <w:t xml:space="preserve"> 348-0641 (fax)</w:t>
      </w:r>
    </w:p>
    <w:p w:rsidR="00DA7F3B" w:rsidRPr="009E22C9" w:rsidRDefault="00326A52" w:rsidP="002714D7">
      <w:pPr>
        <w:pStyle w:val="Level1"/>
        <w:widowControl/>
        <w:numPr>
          <w:ilvl w:val="0"/>
          <w:numId w:val="0"/>
        </w:numPr>
        <w:tabs>
          <w:tab w:val="left" w:pos="-1440"/>
        </w:tabs>
        <w:ind w:left="720" w:hanging="720"/>
        <w:jc w:val="center"/>
        <w:rPr>
          <w:rFonts w:ascii="Arial" w:hAnsi="Arial" w:cs="Arial"/>
        </w:rPr>
      </w:pPr>
      <w:hyperlink r:id="rId11" w:history="1">
        <w:r w:rsidR="006054D2">
          <w:rPr>
            <w:rStyle w:val="Hyperlink"/>
            <w:rFonts w:ascii="Arial" w:hAnsi="Arial" w:cs="Arial"/>
          </w:rPr>
          <w:t>jwightman@econalysis.ca</w:t>
        </w:r>
      </w:hyperlink>
    </w:p>
    <w:p w:rsidR="00DA7F3B" w:rsidRDefault="00DA7F3B" w:rsidP="002714D7">
      <w:pPr>
        <w:pStyle w:val="Level1"/>
        <w:widowControl/>
        <w:numPr>
          <w:ilvl w:val="0"/>
          <w:numId w:val="0"/>
        </w:numPr>
        <w:tabs>
          <w:tab w:val="left" w:pos="-1440"/>
        </w:tabs>
        <w:ind w:left="720" w:hanging="720"/>
        <w:jc w:val="center"/>
        <w:rPr>
          <w:rFonts w:ascii="Arial" w:hAnsi="Arial" w:cs="Arial"/>
        </w:rPr>
      </w:pPr>
    </w:p>
    <w:p w:rsidR="00DA7F3B" w:rsidRDefault="00DA7F3B" w:rsidP="001762FE">
      <w:pPr>
        <w:pStyle w:val="Level1"/>
        <w:widowControl/>
        <w:numPr>
          <w:ilvl w:val="0"/>
          <w:numId w:val="41"/>
        </w:numPr>
        <w:tabs>
          <w:tab w:val="left" w:pos="-1440"/>
          <w:tab w:val="num" w:pos="720"/>
        </w:tabs>
        <w:spacing w:line="480" w:lineRule="auto"/>
        <w:ind w:hanging="720"/>
        <w:jc w:val="both"/>
        <w:rPr>
          <w:rFonts w:ascii="Arial" w:hAnsi="Arial" w:cs="Arial"/>
        </w:rPr>
      </w:pPr>
      <w:r w:rsidRPr="00B361BB">
        <w:rPr>
          <w:rFonts w:ascii="Arial" w:hAnsi="Arial" w:cs="Arial"/>
        </w:rPr>
        <w:t xml:space="preserve">VECC requests that a paper copy of the application and any additional supporting materials be forwarded to </w:t>
      </w:r>
      <w:r w:rsidR="006054D2">
        <w:rPr>
          <w:rFonts w:ascii="Arial" w:hAnsi="Arial" w:cs="Arial"/>
        </w:rPr>
        <w:t>James Wightman</w:t>
      </w:r>
      <w:r w:rsidRPr="00B361BB">
        <w:rPr>
          <w:rFonts w:ascii="Arial" w:hAnsi="Arial" w:cs="Arial"/>
        </w:rPr>
        <w:t xml:space="preserve"> at the above address and that electronic copies be sent to both Mr. </w:t>
      </w:r>
      <w:r w:rsidR="00817761">
        <w:rPr>
          <w:rFonts w:ascii="Arial" w:hAnsi="Arial" w:cs="Arial"/>
        </w:rPr>
        <w:t>Janigan</w:t>
      </w:r>
      <w:r w:rsidRPr="00B361BB">
        <w:rPr>
          <w:rFonts w:ascii="Arial" w:hAnsi="Arial" w:cs="Arial"/>
        </w:rPr>
        <w:t xml:space="preserve"> and </w:t>
      </w:r>
      <w:r w:rsidR="006054D2">
        <w:rPr>
          <w:rFonts w:ascii="Arial" w:hAnsi="Arial" w:cs="Arial"/>
        </w:rPr>
        <w:t>Mr. Wightman</w:t>
      </w:r>
      <w:r w:rsidRPr="00B361BB">
        <w:rPr>
          <w:rFonts w:ascii="Arial" w:hAnsi="Arial" w:cs="Arial"/>
        </w:rPr>
        <w:t xml:space="preserve"> at their respective e-mail addresses.</w:t>
      </w:r>
    </w:p>
    <w:p w:rsidR="00DA7F3B" w:rsidRDefault="00DA7F3B"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 xml:space="preserve">VECC notes that it has previously been approved as an </w:t>
      </w:r>
      <w:proofErr w:type="spellStart"/>
      <w:r w:rsidRPr="00D96C63">
        <w:rPr>
          <w:rFonts w:ascii="Arial" w:hAnsi="Arial" w:cs="Arial"/>
        </w:rPr>
        <w:t>intervenor</w:t>
      </w:r>
      <w:proofErr w:type="spellEnd"/>
      <w:r w:rsidRPr="00D96C63">
        <w:rPr>
          <w:rFonts w:ascii="Arial" w:hAnsi="Arial" w:cs="Arial"/>
        </w:rPr>
        <w:t xml:space="preserve"> in proceedings related to </w:t>
      </w:r>
      <w:r w:rsidR="001762FE">
        <w:rPr>
          <w:rFonts w:ascii="Arial" w:hAnsi="Arial" w:cs="Arial"/>
        </w:rPr>
        <w:t>Union G</w:t>
      </w:r>
      <w:r w:rsidR="00DE1057">
        <w:rPr>
          <w:rFonts w:ascii="Arial" w:hAnsi="Arial" w:cs="Arial"/>
        </w:rPr>
        <w:t xml:space="preserve">as </w:t>
      </w:r>
      <w:r w:rsidR="00D00A26">
        <w:rPr>
          <w:rFonts w:ascii="Arial" w:hAnsi="Arial" w:cs="Arial"/>
        </w:rPr>
        <w:t>Limited</w:t>
      </w:r>
      <w:r w:rsidR="00DE1057">
        <w:rPr>
          <w:rFonts w:ascii="Arial" w:hAnsi="Arial" w:cs="Arial"/>
        </w:rPr>
        <w:t>.</w:t>
      </w:r>
      <w:r w:rsidR="00A16486">
        <w:rPr>
          <w:rFonts w:ascii="Arial" w:hAnsi="Arial" w:cs="Arial"/>
        </w:rPr>
        <w:t xml:space="preserve">  </w:t>
      </w:r>
      <w:r w:rsidRPr="000F1653">
        <w:rPr>
          <w:rFonts w:ascii="Arial" w:hAnsi="Arial" w:cs="Arial"/>
        </w:rPr>
        <w:t xml:space="preserve"> </w:t>
      </w:r>
    </w:p>
    <w:p w:rsidR="00DA7F3B" w:rsidRPr="00E50830" w:rsidRDefault="00DA7F3B" w:rsidP="007F7EEB">
      <w:pPr>
        <w:pStyle w:val="Level1"/>
        <w:widowControl/>
        <w:numPr>
          <w:ilvl w:val="0"/>
          <w:numId w:val="41"/>
        </w:numPr>
        <w:tabs>
          <w:tab w:val="left" w:pos="-1440"/>
          <w:tab w:val="num" w:pos="720"/>
        </w:tabs>
        <w:spacing w:line="480" w:lineRule="auto"/>
        <w:ind w:hanging="720"/>
        <w:jc w:val="both"/>
        <w:rPr>
          <w:rFonts w:ascii="Arial" w:hAnsi="Arial" w:cs="Arial"/>
        </w:rPr>
      </w:pPr>
      <w:r w:rsidRPr="00E50830">
        <w:rPr>
          <w:rFonts w:ascii="Arial" w:hAnsi="Arial" w:cs="Arial"/>
        </w:rPr>
        <w:lastRenderedPageBreak/>
        <w:t>V</w:t>
      </w:r>
      <w:r w:rsidRPr="00E50830">
        <w:rPr>
          <w:rFonts w:ascii="Arial" w:hAnsi="Arial" w:cs="Arial"/>
          <w:lang w:val="en-CA" w:eastAsia="en-CA"/>
        </w:rPr>
        <w:t xml:space="preserve">ECC is intervening in order to ensure that consumer interests and in particular the interests of the low-income and vulnerable users of electricity are fully represented in the determination of </w:t>
      </w:r>
      <w:r w:rsidR="001762FE">
        <w:rPr>
          <w:rFonts w:ascii="Arial" w:hAnsi="Arial" w:cs="Arial"/>
          <w:lang w:val="en-CA" w:eastAsia="en-CA"/>
        </w:rPr>
        <w:t xml:space="preserve">disposition of 2013 Deferral Account Balances. </w:t>
      </w:r>
      <w:r w:rsidRPr="00E50830">
        <w:rPr>
          <w:rFonts w:ascii="Arial" w:hAnsi="Arial" w:cs="Arial"/>
          <w:lang w:val="en-CA" w:eastAsia="en-CA"/>
        </w:rPr>
        <w:t xml:space="preserve"> </w:t>
      </w:r>
    </w:p>
    <w:p w:rsidR="00DA7F3B" w:rsidRDefault="00DA7F3B"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DA7F3B" w:rsidRPr="00D3741C" w:rsidRDefault="00DA7F3B" w:rsidP="00D24C2A">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DE1057" w:rsidRDefault="00DA7F3B" w:rsidP="00DE1057">
      <w:pPr>
        <w:jc w:val="center"/>
        <w:rPr>
          <w:rFonts w:ascii="Arial" w:hAnsi="Arial" w:cs="Arial"/>
          <w:caps/>
        </w:rPr>
      </w:pPr>
      <w:r>
        <w:rPr>
          <w:rFonts w:ascii="Arial" w:hAnsi="Arial" w:cs="Arial"/>
          <w:b/>
          <w:caps/>
        </w:rPr>
        <w:t xml:space="preserve">Dated at toronto, </w:t>
      </w:r>
      <w:r w:rsidR="00D653EC">
        <w:rPr>
          <w:rFonts w:ascii="Arial" w:hAnsi="Arial" w:cs="Arial"/>
          <w:b/>
          <w:caps/>
        </w:rPr>
        <w:fldChar w:fldCharType="begin"/>
      </w:r>
      <w:r>
        <w:rPr>
          <w:rFonts w:ascii="Arial" w:hAnsi="Arial" w:cs="Arial"/>
          <w:b/>
          <w:caps/>
        </w:rPr>
        <w:instrText xml:space="preserve"> DATE  \@ "MMMM d, yyyy" </w:instrText>
      </w:r>
      <w:r w:rsidR="00D653EC">
        <w:rPr>
          <w:rFonts w:ascii="Arial" w:hAnsi="Arial" w:cs="Arial"/>
          <w:b/>
          <w:caps/>
        </w:rPr>
        <w:fldChar w:fldCharType="separate"/>
      </w:r>
      <w:r w:rsidR="006A3821">
        <w:rPr>
          <w:rFonts w:ascii="Arial" w:hAnsi="Arial" w:cs="Arial"/>
          <w:b/>
          <w:caps/>
          <w:noProof/>
        </w:rPr>
        <w:t>May 29, 2014</w:t>
      </w:r>
      <w:r w:rsidR="00D653EC">
        <w:rPr>
          <w:rFonts w:ascii="Arial" w:hAnsi="Arial" w:cs="Arial"/>
          <w:b/>
          <w:caps/>
        </w:rPr>
        <w:fldChar w:fldCharType="end"/>
      </w:r>
      <w:r w:rsidR="00DE1057">
        <w:rPr>
          <w:rFonts w:ascii="Arial" w:hAnsi="Arial" w:cs="Arial"/>
          <w:b/>
          <w:caps/>
        </w:rPr>
        <w:t xml:space="preserve">  </w:t>
      </w:r>
    </w:p>
    <w:p w:rsidR="00DE1057" w:rsidRDefault="00DE1057" w:rsidP="00DE1057">
      <w:pPr>
        <w:rPr>
          <w:rFonts w:ascii="Arial" w:hAnsi="Arial" w:cs="Arial"/>
          <w:caps/>
        </w:rPr>
      </w:pPr>
    </w:p>
    <w:p w:rsidR="00DE1057" w:rsidRDefault="00DE1057" w:rsidP="00DE1057">
      <w:pPr>
        <w:rPr>
          <w:rFonts w:ascii="Arial" w:hAnsi="Arial" w:cs="Arial"/>
          <w:caps/>
        </w:rPr>
      </w:pPr>
    </w:p>
    <w:p w:rsidR="00DE1057" w:rsidRDefault="00DE1057" w:rsidP="00DE1057">
      <w:pPr>
        <w:rPr>
          <w:rFonts w:ascii="Arial" w:hAnsi="Arial" w:cs="Arial"/>
        </w:rPr>
      </w:pPr>
    </w:p>
    <w:p w:rsidR="00DE1057" w:rsidRDefault="00DE1057" w:rsidP="00DE1057">
      <w:pPr>
        <w:rPr>
          <w:rFonts w:ascii="Arial" w:hAnsi="Arial" w:cs="Arial"/>
        </w:rPr>
      </w:pPr>
    </w:p>
    <w:p w:rsidR="00DE1057" w:rsidRPr="00C22168" w:rsidRDefault="00DE1057" w:rsidP="00DE1057">
      <w:pPr>
        <w:rPr>
          <w:rFonts w:ascii="Arial" w:hAnsi="Arial" w:cs="Arial"/>
        </w:rPr>
      </w:pPr>
      <w:r>
        <w:rPr>
          <w:rFonts w:ascii="Arial" w:hAnsi="Arial" w:cs="Arial"/>
        </w:rPr>
        <w:t>M</w:t>
      </w:r>
      <w:r w:rsidRPr="00C22168">
        <w:rPr>
          <w:rFonts w:ascii="Arial" w:hAnsi="Arial" w:cs="Arial"/>
        </w:rPr>
        <w:t xml:space="preserve">ichael </w:t>
      </w:r>
      <w:r>
        <w:rPr>
          <w:rFonts w:ascii="Arial" w:hAnsi="Arial" w:cs="Arial"/>
        </w:rPr>
        <w:t>Janigan</w:t>
      </w:r>
    </w:p>
    <w:p w:rsidR="00DE1057" w:rsidRPr="00C22168" w:rsidRDefault="00DE1057" w:rsidP="00DE1057">
      <w:pPr>
        <w:rPr>
          <w:rFonts w:ascii="Arial" w:hAnsi="Arial" w:cs="Arial"/>
        </w:rPr>
      </w:pPr>
      <w:r w:rsidRPr="00C22168">
        <w:rPr>
          <w:rFonts w:ascii="Arial" w:hAnsi="Arial" w:cs="Arial"/>
        </w:rPr>
        <w:t>Counsel for VECC</w:t>
      </w:r>
    </w:p>
    <w:p w:rsidR="00DE1057" w:rsidRPr="00C22168" w:rsidRDefault="00DE1057" w:rsidP="00DE1057">
      <w:pPr>
        <w:rPr>
          <w:rFonts w:ascii="Arial" w:hAnsi="Arial" w:cs="Arial"/>
        </w:rPr>
      </w:pPr>
      <w:r>
        <w:rPr>
          <w:rFonts w:ascii="Arial" w:hAnsi="Arial" w:cs="Arial"/>
        </w:rPr>
        <w:t>(613</w:t>
      </w:r>
      <w:r w:rsidRPr="00C22168">
        <w:rPr>
          <w:rFonts w:ascii="Arial" w:hAnsi="Arial" w:cs="Arial"/>
        </w:rPr>
        <w:t xml:space="preserve">) </w:t>
      </w:r>
      <w:r>
        <w:rPr>
          <w:rFonts w:ascii="Arial" w:hAnsi="Arial" w:cs="Arial"/>
        </w:rPr>
        <w:t>562</w:t>
      </w:r>
      <w:r w:rsidRPr="00C22168">
        <w:rPr>
          <w:rFonts w:ascii="Arial" w:hAnsi="Arial" w:cs="Arial"/>
        </w:rPr>
        <w:t>-</w:t>
      </w:r>
      <w:r>
        <w:rPr>
          <w:rFonts w:ascii="Arial" w:hAnsi="Arial" w:cs="Arial"/>
        </w:rPr>
        <w:t>4002 x26</w:t>
      </w:r>
    </w:p>
    <w:p w:rsidR="00DE1057" w:rsidRPr="004C4A16" w:rsidRDefault="00DE1057" w:rsidP="00DE1057">
      <w:pPr>
        <w:rPr>
          <w:rFonts w:ascii="Arial" w:hAnsi="Arial" w:cs="Arial"/>
          <w:lang w:val="en-GB"/>
        </w:rPr>
      </w:pPr>
    </w:p>
    <w:p w:rsidR="00DE1057" w:rsidRPr="00DE1057" w:rsidRDefault="00DE1057" w:rsidP="00DE1057">
      <w:pPr>
        <w:rPr>
          <w:rFonts w:ascii="Arial" w:hAnsi="Arial" w:cs="Arial"/>
        </w:rPr>
      </w:pPr>
      <w:bookmarkStart w:id="0" w:name="_GoBack"/>
      <w:bookmarkEnd w:id="0"/>
    </w:p>
    <w:sectPr w:rsidR="00DE1057" w:rsidRPr="00DE1057" w:rsidSect="00B07169">
      <w:footerReference w:type="even" r:id="rId12"/>
      <w:footerReference w:type="default" r:id="rId1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52" w:rsidRDefault="00326A52">
      <w:r>
        <w:separator/>
      </w:r>
    </w:p>
  </w:endnote>
  <w:endnote w:type="continuationSeparator" w:id="0">
    <w:p w:rsidR="00326A52" w:rsidRDefault="0032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B" w:rsidRDefault="00DA7F3B">
    <w:pPr>
      <w:spacing w:line="240" w:lineRule="exact"/>
    </w:pPr>
  </w:p>
  <w:p w:rsidR="00DA7F3B" w:rsidRDefault="00D653EC" w:rsidP="002714D7">
    <w:pPr>
      <w:jc w:val="center"/>
    </w:pPr>
    <w:r>
      <w:rPr>
        <w:rStyle w:val="PageNumber"/>
      </w:rPr>
      <w:fldChar w:fldCharType="begin"/>
    </w:r>
    <w:r w:rsidR="00DA7F3B">
      <w:rPr>
        <w:rStyle w:val="PageNumber"/>
      </w:rPr>
      <w:instrText xml:space="preserve"> PAGE </w:instrText>
    </w:r>
    <w:r>
      <w:rPr>
        <w:rStyle w:val="PageNumber"/>
      </w:rPr>
      <w:fldChar w:fldCharType="separate"/>
    </w:r>
    <w:r w:rsidR="001762F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B" w:rsidRDefault="00D653EC" w:rsidP="00020F18">
    <w:pPr>
      <w:pStyle w:val="Footer"/>
      <w:framePr w:wrap="around" w:vAnchor="text" w:hAnchor="margin" w:xAlign="right" w:y="1"/>
      <w:rPr>
        <w:rStyle w:val="PageNumber"/>
      </w:rPr>
    </w:pPr>
    <w:r>
      <w:rPr>
        <w:rStyle w:val="PageNumber"/>
      </w:rPr>
      <w:fldChar w:fldCharType="begin"/>
    </w:r>
    <w:r w:rsidR="00DA7F3B">
      <w:rPr>
        <w:rStyle w:val="PageNumber"/>
      </w:rPr>
      <w:instrText xml:space="preserve">PAGE  </w:instrText>
    </w:r>
    <w:r>
      <w:rPr>
        <w:rStyle w:val="PageNumber"/>
      </w:rPr>
      <w:fldChar w:fldCharType="end"/>
    </w:r>
  </w:p>
  <w:p w:rsidR="00DA7F3B" w:rsidRDefault="00DA7F3B" w:rsidP="00F82C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B" w:rsidRDefault="00D653EC" w:rsidP="00020F18">
    <w:pPr>
      <w:pStyle w:val="Footer"/>
      <w:framePr w:wrap="around" w:vAnchor="text" w:hAnchor="margin" w:xAlign="right" w:y="1"/>
      <w:rPr>
        <w:rStyle w:val="PageNumber"/>
      </w:rPr>
    </w:pPr>
    <w:r>
      <w:rPr>
        <w:rStyle w:val="PageNumber"/>
      </w:rPr>
      <w:fldChar w:fldCharType="begin"/>
    </w:r>
    <w:r w:rsidR="00DA7F3B">
      <w:rPr>
        <w:rStyle w:val="PageNumber"/>
      </w:rPr>
      <w:instrText xml:space="preserve">PAGE  </w:instrText>
    </w:r>
    <w:r>
      <w:rPr>
        <w:rStyle w:val="PageNumber"/>
      </w:rPr>
      <w:fldChar w:fldCharType="separate"/>
    </w:r>
    <w:r w:rsidR="001762FE">
      <w:rPr>
        <w:rStyle w:val="PageNumber"/>
        <w:noProof/>
      </w:rPr>
      <w:t>3</w:t>
    </w:r>
    <w:r>
      <w:rPr>
        <w:rStyle w:val="PageNumber"/>
      </w:rPr>
      <w:fldChar w:fldCharType="end"/>
    </w:r>
  </w:p>
  <w:p w:rsidR="00DA7F3B" w:rsidRDefault="00DA7F3B"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52" w:rsidRDefault="00326A52">
      <w:r>
        <w:separator/>
      </w:r>
    </w:p>
  </w:footnote>
  <w:footnote w:type="continuationSeparator" w:id="0">
    <w:p w:rsidR="00326A52" w:rsidRDefault="00326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1265E"/>
    <w:rsid w:val="00015137"/>
    <w:rsid w:val="00017987"/>
    <w:rsid w:val="00017D90"/>
    <w:rsid w:val="000206DE"/>
    <w:rsid w:val="00020F18"/>
    <w:rsid w:val="0003053F"/>
    <w:rsid w:val="00040926"/>
    <w:rsid w:val="000521D0"/>
    <w:rsid w:val="00055476"/>
    <w:rsid w:val="00056053"/>
    <w:rsid w:val="00060F2F"/>
    <w:rsid w:val="00061BEE"/>
    <w:rsid w:val="00063002"/>
    <w:rsid w:val="0007450B"/>
    <w:rsid w:val="00077655"/>
    <w:rsid w:val="00086EA1"/>
    <w:rsid w:val="000A0ABE"/>
    <w:rsid w:val="000A190E"/>
    <w:rsid w:val="000A2B14"/>
    <w:rsid w:val="000A61ED"/>
    <w:rsid w:val="000A7BB3"/>
    <w:rsid w:val="000B0A21"/>
    <w:rsid w:val="000D07B2"/>
    <w:rsid w:val="000D31BE"/>
    <w:rsid w:val="000D7B63"/>
    <w:rsid w:val="000F1653"/>
    <w:rsid w:val="000F2BE7"/>
    <w:rsid w:val="001021C0"/>
    <w:rsid w:val="00107AFE"/>
    <w:rsid w:val="00117B13"/>
    <w:rsid w:val="00123F9E"/>
    <w:rsid w:val="00141B21"/>
    <w:rsid w:val="00144A0A"/>
    <w:rsid w:val="00146614"/>
    <w:rsid w:val="00164CD4"/>
    <w:rsid w:val="00165305"/>
    <w:rsid w:val="001762FE"/>
    <w:rsid w:val="00191C71"/>
    <w:rsid w:val="001A14C9"/>
    <w:rsid w:val="001A1C5D"/>
    <w:rsid w:val="001A7014"/>
    <w:rsid w:val="001A777F"/>
    <w:rsid w:val="001B06BC"/>
    <w:rsid w:val="001D49DC"/>
    <w:rsid w:val="001E0BEF"/>
    <w:rsid w:val="00214BD6"/>
    <w:rsid w:val="00216331"/>
    <w:rsid w:val="002172BD"/>
    <w:rsid w:val="00223E3D"/>
    <w:rsid w:val="0025240F"/>
    <w:rsid w:val="00252E55"/>
    <w:rsid w:val="0026446C"/>
    <w:rsid w:val="002705FE"/>
    <w:rsid w:val="002714D7"/>
    <w:rsid w:val="00271D84"/>
    <w:rsid w:val="00290E9A"/>
    <w:rsid w:val="00296875"/>
    <w:rsid w:val="002A6757"/>
    <w:rsid w:val="002B0332"/>
    <w:rsid w:val="002C1BEC"/>
    <w:rsid w:val="002C4F72"/>
    <w:rsid w:val="002D036F"/>
    <w:rsid w:val="002D5382"/>
    <w:rsid w:val="002E5374"/>
    <w:rsid w:val="002F7703"/>
    <w:rsid w:val="003137B2"/>
    <w:rsid w:val="00322AFB"/>
    <w:rsid w:val="003253A9"/>
    <w:rsid w:val="00326A52"/>
    <w:rsid w:val="003303CB"/>
    <w:rsid w:val="003360FE"/>
    <w:rsid w:val="00342906"/>
    <w:rsid w:val="0034684D"/>
    <w:rsid w:val="003476F6"/>
    <w:rsid w:val="00363EED"/>
    <w:rsid w:val="0036500A"/>
    <w:rsid w:val="0038045A"/>
    <w:rsid w:val="00386C7A"/>
    <w:rsid w:val="0039739C"/>
    <w:rsid w:val="003A42DD"/>
    <w:rsid w:val="003A6A59"/>
    <w:rsid w:val="003C6D5E"/>
    <w:rsid w:val="003D6315"/>
    <w:rsid w:val="003F1849"/>
    <w:rsid w:val="00401690"/>
    <w:rsid w:val="00401FF0"/>
    <w:rsid w:val="00407540"/>
    <w:rsid w:val="00423F0B"/>
    <w:rsid w:val="00425103"/>
    <w:rsid w:val="004275A0"/>
    <w:rsid w:val="00433223"/>
    <w:rsid w:val="004356C5"/>
    <w:rsid w:val="004420EA"/>
    <w:rsid w:val="00450D0B"/>
    <w:rsid w:val="00457351"/>
    <w:rsid w:val="00474F61"/>
    <w:rsid w:val="00486C22"/>
    <w:rsid w:val="0049125C"/>
    <w:rsid w:val="00496122"/>
    <w:rsid w:val="004A3EA9"/>
    <w:rsid w:val="004B4B08"/>
    <w:rsid w:val="004B4E56"/>
    <w:rsid w:val="004C4A16"/>
    <w:rsid w:val="004D1AC4"/>
    <w:rsid w:val="004D2AF6"/>
    <w:rsid w:val="004E2B9F"/>
    <w:rsid w:val="004F7B24"/>
    <w:rsid w:val="005450D8"/>
    <w:rsid w:val="00552229"/>
    <w:rsid w:val="00561771"/>
    <w:rsid w:val="00563CDE"/>
    <w:rsid w:val="005720C1"/>
    <w:rsid w:val="0057420F"/>
    <w:rsid w:val="0057622E"/>
    <w:rsid w:val="00580E01"/>
    <w:rsid w:val="00586765"/>
    <w:rsid w:val="005903EC"/>
    <w:rsid w:val="005C175D"/>
    <w:rsid w:val="005C6B8D"/>
    <w:rsid w:val="005D12F0"/>
    <w:rsid w:val="00603678"/>
    <w:rsid w:val="006054D2"/>
    <w:rsid w:val="00614786"/>
    <w:rsid w:val="0062189F"/>
    <w:rsid w:val="00631DEC"/>
    <w:rsid w:val="0063286F"/>
    <w:rsid w:val="0063728D"/>
    <w:rsid w:val="00643C4D"/>
    <w:rsid w:val="00685E33"/>
    <w:rsid w:val="006A3821"/>
    <w:rsid w:val="006A4D0A"/>
    <w:rsid w:val="006C26F2"/>
    <w:rsid w:val="006C4F50"/>
    <w:rsid w:val="006D0502"/>
    <w:rsid w:val="006D0B44"/>
    <w:rsid w:val="006D7F94"/>
    <w:rsid w:val="006E1479"/>
    <w:rsid w:val="006F1AA5"/>
    <w:rsid w:val="00705FFF"/>
    <w:rsid w:val="0072183A"/>
    <w:rsid w:val="00723A16"/>
    <w:rsid w:val="00725C7B"/>
    <w:rsid w:val="00731179"/>
    <w:rsid w:val="00731FDB"/>
    <w:rsid w:val="0073545C"/>
    <w:rsid w:val="007526E7"/>
    <w:rsid w:val="0075609E"/>
    <w:rsid w:val="0076629C"/>
    <w:rsid w:val="007712AE"/>
    <w:rsid w:val="007746A5"/>
    <w:rsid w:val="00774AED"/>
    <w:rsid w:val="00783E79"/>
    <w:rsid w:val="007907A9"/>
    <w:rsid w:val="00791E72"/>
    <w:rsid w:val="007945F7"/>
    <w:rsid w:val="00797C93"/>
    <w:rsid w:val="007A5C42"/>
    <w:rsid w:val="007C0FF3"/>
    <w:rsid w:val="007C27E2"/>
    <w:rsid w:val="007C4E02"/>
    <w:rsid w:val="007C59F5"/>
    <w:rsid w:val="007D4F0A"/>
    <w:rsid w:val="007D7170"/>
    <w:rsid w:val="007D752B"/>
    <w:rsid w:val="007E7FA7"/>
    <w:rsid w:val="007F2118"/>
    <w:rsid w:val="007F26E1"/>
    <w:rsid w:val="007F32AC"/>
    <w:rsid w:val="007F4807"/>
    <w:rsid w:val="007F5A66"/>
    <w:rsid w:val="007F7EEB"/>
    <w:rsid w:val="008109E1"/>
    <w:rsid w:val="00817761"/>
    <w:rsid w:val="008177B7"/>
    <w:rsid w:val="0082780C"/>
    <w:rsid w:val="00843ED2"/>
    <w:rsid w:val="0085135E"/>
    <w:rsid w:val="00852C40"/>
    <w:rsid w:val="00862080"/>
    <w:rsid w:val="00866923"/>
    <w:rsid w:val="0087797A"/>
    <w:rsid w:val="008A5448"/>
    <w:rsid w:val="008E5A61"/>
    <w:rsid w:val="008E5D6B"/>
    <w:rsid w:val="008F25E8"/>
    <w:rsid w:val="008F7834"/>
    <w:rsid w:val="00906635"/>
    <w:rsid w:val="00913518"/>
    <w:rsid w:val="009278D3"/>
    <w:rsid w:val="00935FC0"/>
    <w:rsid w:val="00945883"/>
    <w:rsid w:val="009469E8"/>
    <w:rsid w:val="00952371"/>
    <w:rsid w:val="00965BD5"/>
    <w:rsid w:val="00981A6C"/>
    <w:rsid w:val="009844C3"/>
    <w:rsid w:val="0099581A"/>
    <w:rsid w:val="009A37A3"/>
    <w:rsid w:val="009A4501"/>
    <w:rsid w:val="009A57E3"/>
    <w:rsid w:val="009B5029"/>
    <w:rsid w:val="009B55CF"/>
    <w:rsid w:val="009B6E6D"/>
    <w:rsid w:val="009C1AD4"/>
    <w:rsid w:val="009C1CBB"/>
    <w:rsid w:val="009C374F"/>
    <w:rsid w:val="009C610E"/>
    <w:rsid w:val="009D4A17"/>
    <w:rsid w:val="009E1286"/>
    <w:rsid w:val="009E22C9"/>
    <w:rsid w:val="009E2AC8"/>
    <w:rsid w:val="009E3C67"/>
    <w:rsid w:val="009F0025"/>
    <w:rsid w:val="009F00CA"/>
    <w:rsid w:val="009F1F54"/>
    <w:rsid w:val="009F256E"/>
    <w:rsid w:val="00A05CC6"/>
    <w:rsid w:val="00A16486"/>
    <w:rsid w:val="00A17AFF"/>
    <w:rsid w:val="00A202CB"/>
    <w:rsid w:val="00A226D0"/>
    <w:rsid w:val="00A303A4"/>
    <w:rsid w:val="00A32736"/>
    <w:rsid w:val="00A335D7"/>
    <w:rsid w:val="00A41D4D"/>
    <w:rsid w:val="00A45651"/>
    <w:rsid w:val="00A45C11"/>
    <w:rsid w:val="00A510F3"/>
    <w:rsid w:val="00A5151B"/>
    <w:rsid w:val="00A5153D"/>
    <w:rsid w:val="00A52FF2"/>
    <w:rsid w:val="00A64693"/>
    <w:rsid w:val="00A72397"/>
    <w:rsid w:val="00A74EF7"/>
    <w:rsid w:val="00A8764C"/>
    <w:rsid w:val="00A93032"/>
    <w:rsid w:val="00AA17FA"/>
    <w:rsid w:val="00AB59F4"/>
    <w:rsid w:val="00AB61C1"/>
    <w:rsid w:val="00AC07A4"/>
    <w:rsid w:val="00AE0ADA"/>
    <w:rsid w:val="00AF0C68"/>
    <w:rsid w:val="00B016B7"/>
    <w:rsid w:val="00B05AC7"/>
    <w:rsid w:val="00B07169"/>
    <w:rsid w:val="00B0777D"/>
    <w:rsid w:val="00B10E2F"/>
    <w:rsid w:val="00B1144A"/>
    <w:rsid w:val="00B11457"/>
    <w:rsid w:val="00B15142"/>
    <w:rsid w:val="00B27E78"/>
    <w:rsid w:val="00B361BB"/>
    <w:rsid w:val="00B4411D"/>
    <w:rsid w:val="00B45C4A"/>
    <w:rsid w:val="00B4669E"/>
    <w:rsid w:val="00B47521"/>
    <w:rsid w:val="00B55888"/>
    <w:rsid w:val="00B64A82"/>
    <w:rsid w:val="00B650CD"/>
    <w:rsid w:val="00B757F2"/>
    <w:rsid w:val="00B81AF7"/>
    <w:rsid w:val="00B85531"/>
    <w:rsid w:val="00BA1EF7"/>
    <w:rsid w:val="00BA3674"/>
    <w:rsid w:val="00BA73D0"/>
    <w:rsid w:val="00BB0ADC"/>
    <w:rsid w:val="00BC2BFE"/>
    <w:rsid w:val="00BC6663"/>
    <w:rsid w:val="00BD2A6C"/>
    <w:rsid w:val="00BF5F48"/>
    <w:rsid w:val="00C00005"/>
    <w:rsid w:val="00C01A99"/>
    <w:rsid w:val="00C07AA7"/>
    <w:rsid w:val="00C10588"/>
    <w:rsid w:val="00C21570"/>
    <w:rsid w:val="00C22168"/>
    <w:rsid w:val="00C272EC"/>
    <w:rsid w:val="00C30EF2"/>
    <w:rsid w:val="00C412E2"/>
    <w:rsid w:val="00C56DA8"/>
    <w:rsid w:val="00C70CAF"/>
    <w:rsid w:val="00C77845"/>
    <w:rsid w:val="00C94EA2"/>
    <w:rsid w:val="00CA0C08"/>
    <w:rsid w:val="00CA5590"/>
    <w:rsid w:val="00CB67E6"/>
    <w:rsid w:val="00CC2EBC"/>
    <w:rsid w:val="00CC47D9"/>
    <w:rsid w:val="00CD18DF"/>
    <w:rsid w:val="00CD1D92"/>
    <w:rsid w:val="00CE126F"/>
    <w:rsid w:val="00CE3AAB"/>
    <w:rsid w:val="00CF2AF0"/>
    <w:rsid w:val="00D00A26"/>
    <w:rsid w:val="00D07347"/>
    <w:rsid w:val="00D1212F"/>
    <w:rsid w:val="00D20312"/>
    <w:rsid w:val="00D24C2A"/>
    <w:rsid w:val="00D2539F"/>
    <w:rsid w:val="00D3741C"/>
    <w:rsid w:val="00D44599"/>
    <w:rsid w:val="00D45FAE"/>
    <w:rsid w:val="00D47D26"/>
    <w:rsid w:val="00D52D49"/>
    <w:rsid w:val="00D653EC"/>
    <w:rsid w:val="00D74715"/>
    <w:rsid w:val="00D959C4"/>
    <w:rsid w:val="00D96C63"/>
    <w:rsid w:val="00D97982"/>
    <w:rsid w:val="00DA7F3B"/>
    <w:rsid w:val="00DC7389"/>
    <w:rsid w:val="00DD2400"/>
    <w:rsid w:val="00DD5A41"/>
    <w:rsid w:val="00DE1057"/>
    <w:rsid w:val="00DE120E"/>
    <w:rsid w:val="00DF265A"/>
    <w:rsid w:val="00E0054E"/>
    <w:rsid w:val="00E04782"/>
    <w:rsid w:val="00E10567"/>
    <w:rsid w:val="00E1414C"/>
    <w:rsid w:val="00E20AC3"/>
    <w:rsid w:val="00E30B70"/>
    <w:rsid w:val="00E33BB2"/>
    <w:rsid w:val="00E346E7"/>
    <w:rsid w:val="00E3709C"/>
    <w:rsid w:val="00E43FB9"/>
    <w:rsid w:val="00E50830"/>
    <w:rsid w:val="00E528D4"/>
    <w:rsid w:val="00E53B9D"/>
    <w:rsid w:val="00E55A18"/>
    <w:rsid w:val="00E66940"/>
    <w:rsid w:val="00E87236"/>
    <w:rsid w:val="00E928B2"/>
    <w:rsid w:val="00E929D0"/>
    <w:rsid w:val="00E945E2"/>
    <w:rsid w:val="00E965A1"/>
    <w:rsid w:val="00E97ABD"/>
    <w:rsid w:val="00EA70FF"/>
    <w:rsid w:val="00EB48BD"/>
    <w:rsid w:val="00EB4C3B"/>
    <w:rsid w:val="00EC402D"/>
    <w:rsid w:val="00EC5F11"/>
    <w:rsid w:val="00ED6FA2"/>
    <w:rsid w:val="00EE0911"/>
    <w:rsid w:val="00EE5EDE"/>
    <w:rsid w:val="00EF45C8"/>
    <w:rsid w:val="00EF61D6"/>
    <w:rsid w:val="00F06501"/>
    <w:rsid w:val="00F07A4C"/>
    <w:rsid w:val="00F104A3"/>
    <w:rsid w:val="00F13C99"/>
    <w:rsid w:val="00F1587A"/>
    <w:rsid w:val="00F16B93"/>
    <w:rsid w:val="00F34979"/>
    <w:rsid w:val="00F45724"/>
    <w:rsid w:val="00F6187A"/>
    <w:rsid w:val="00F636A6"/>
    <w:rsid w:val="00F67238"/>
    <w:rsid w:val="00F71F0F"/>
    <w:rsid w:val="00F73692"/>
    <w:rsid w:val="00F82CA9"/>
    <w:rsid w:val="00FA40E8"/>
    <w:rsid w:val="00FA4E77"/>
    <w:rsid w:val="00FC1FB1"/>
    <w:rsid w:val="00FC60CE"/>
    <w:rsid w:val="00FD11D5"/>
    <w:rsid w:val="00FF1CA6"/>
    <w:rsid w:val="00FF23E5"/>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szCs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szCs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7213">
      <w:marLeft w:val="0"/>
      <w:marRight w:val="0"/>
      <w:marTop w:val="0"/>
      <w:marBottom w:val="0"/>
      <w:divBdr>
        <w:top w:val="none" w:sz="0" w:space="0" w:color="auto"/>
        <w:left w:val="none" w:sz="0" w:space="0" w:color="auto"/>
        <w:bottom w:val="none" w:sz="0" w:space="0" w:color="auto"/>
        <w:right w:val="none" w:sz="0" w:space="0" w:color="auto"/>
      </w:divBdr>
    </w:div>
    <w:div w:id="1463767220">
      <w:marLeft w:val="0"/>
      <w:marRight w:val="0"/>
      <w:marTop w:val="0"/>
      <w:marBottom w:val="0"/>
      <w:divBdr>
        <w:top w:val="none" w:sz="0" w:space="0" w:color="auto"/>
        <w:left w:val="none" w:sz="0" w:space="0" w:color="auto"/>
        <w:bottom w:val="none" w:sz="0" w:space="0" w:color="auto"/>
        <w:right w:val="none" w:sz="0" w:space="0" w:color="auto"/>
      </w:divBdr>
      <w:divsChild>
        <w:div w:id="1463767202">
          <w:marLeft w:val="0"/>
          <w:marRight w:val="0"/>
          <w:marTop w:val="0"/>
          <w:marBottom w:val="0"/>
          <w:divBdr>
            <w:top w:val="none" w:sz="0" w:space="0" w:color="auto"/>
            <w:left w:val="none" w:sz="0" w:space="0" w:color="auto"/>
            <w:bottom w:val="none" w:sz="0" w:space="0" w:color="auto"/>
            <w:right w:val="none" w:sz="0" w:space="0" w:color="auto"/>
          </w:divBdr>
        </w:div>
        <w:div w:id="1463767203">
          <w:marLeft w:val="0"/>
          <w:marRight w:val="0"/>
          <w:marTop w:val="0"/>
          <w:marBottom w:val="0"/>
          <w:divBdr>
            <w:top w:val="none" w:sz="0" w:space="0" w:color="auto"/>
            <w:left w:val="none" w:sz="0" w:space="0" w:color="auto"/>
            <w:bottom w:val="none" w:sz="0" w:space="0" w:color="auto"/>
            <w:right w:val="none" w:sz="0" w:space="0" w:color="auto"/>
          </w:divBdr>
        </w:div>
        <w:div w:id="1463767204">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463767206">
          <w:marLeft w:val="0"/>
          <w:marRight w:val="0"/>
          <w:marTop w:val="0"/>
          <w:marBottom w:val="0"/>
          <w:divBdr>
            <w:top w:val="none" w:sz="0" w:space="0" w:color="auto"/>
            <w:left w:val="none" w:sz="0" w:space="0" w:color="auto"/>
            <w:bottom w:val="none" w:sz="0" w:space="0" w:color="auto"/>
            <w:right w:val="none" w:sz="0" w:space="0" w:color="auto"/>
          </w:divBdr>
        </w:div>
        <w:div w:id="1463767207">
          <w:marLeft w:val="0"/>
          <w:marRight w:val="0"/>
          <w:marTop w:val="0"/>
          <w:marBottom w:val="0"/>
          <w:divBdr>
            <w:top w:val="none" w:sz="0" w:space="0" w:color="auto"/>
            <w:left w:val="none" w:sz="0" w:space="0" w:color="auto"/>
            <w:bottom w:val="none" w:sz="0" w:space="0" w:color="auto"/>
            <w:right w:val="none" w:sz="0" w:space="0" w:color="auto"/>
          </w:divBdr>
        </w:div>
        <w:div w:id="1463767208">
          <w:marLeft w:val="0"/>
          <w:marRight w:val="0"/>
          <w:marTop w:val="0"/>
          <w:marBottom w:val="0"/>
          <w:divBdr>
            <w:top w:val="none" w:sz="0" w:space="0" w:color="auto"/>
            <w:left w:val="none" w:sz="0" w:space="0" w:color="auto"/>
            <w:bottom w:val="none" w:sz="0" w:space="0" w:color="auto"/>
            <w:right w:val="none" w:sz="0" w:space="0" w:color="auto"/>
          </w:divBdr>
        </w:div>
        <w:div w:id="1463767209">
          <w:marLeft w:val="0"/>
          <w:marRight w:val="0"/>
          <w:marTop w:val="0"/>
          <w:marBottom w:val="0"/>
          <w:divBdr>
            <w:top w:val="none" w:sz="0" w:space="0" w:color="auto"/>
            <w:left w:val="none" w:sz="0" w:space="0" w:color="auto"/>
            <w:bottom w:val="none" w:sz="0" w:space="0" w:color="auto"/>
            <w:right w:val="none" w:sz="0" w:space="0" w:color="auto"/>
          </w:divBdr>
        </w:div>
        <w:div w:id="1463767210">
          <w:marLeft w:val="0"/>
          <w:marRight w:val="0"/>
          <w:marTop w:val="0"/>
          <w:marBottom w:val="0"/>
          <w:divBdr>
            <w:top w:val="none" w:sz="0" w:space="0" w:color="auto"/>
            <w:left w:val="none" w:sz="0" w:space="0" w:color="auto"/>
            <w:bottom w:val="none" w:sz="0" w:space="0" w:color="auto"/>
            <w:right w:val="none" w:sz="0" w:space="0" w:color="auto"/>
          </w:divBdr>
        </w:div>
        <w:div w:id="1463767211">
          <w:marLeft w:val="0"/>
          <w:marRight w:val="0"/>
          <w:marTop w:val="0"/>
          <w:marBottom w:val="0"/>
          <w:divBdr>
            <w:top w:val="none" w:sz="0" w:space="0" w:color="auto"/>
            <w:left w:val="none" w:sz="0" w:space="0" w:color="auto"/>
            <w:bottom w:val="none" w:sz="0" w:space="0" w:color="auto"/>
            <w:right w:val="none" w:sz="0" w:space="0" w:color="auto"/>
          </w:divBdr>
        </w:div>
        <w:div w:id="1463767212">
          <w:marLeft w:val="0"/>
          <w:marRight w:val="0"/>
          <w:marTop w:val="0"/>
          <w:marBottom w:val="0"/>
          <w:divBdr>
            <w:top w:val="none" w:sz="0" w:space="0" w:color="auto"/>
            <w:left w:val="none" w:sz="0" w:space="0" w:color="auto"/>
            <w:bottom w:val="none" w:sz="0" w:space="0" w:color="auto"/>
            <w:right w:val="none" w:sz="0" w:space="0" w:color="auto"/>
          </w:divBdr>
        </w:div>
        <w:div w:id="1463767214">
          <w:marLeft w:val="0"/>
          <w:marRight w:val="0"/>
          <w:marTop w:val="0"/>
          <w:marBottom w:val="0"/>
          <w:divBdr>
            <w:top w:val="none" w:sz="0" w:space="0" w:color="auto"/>
            <w:left w:val="none" w:sz="0" w:space="0" w:color="auto"/>
            <w:bottom w:val="none" w:sz="0" w:space="0" w:color="auto"/>
            <w:right w:val="none" w:sz="0" w:space="0" w:color="auto"/>
          </w:divBdr>
        </w:div>
        <w:div w:id="1463767215">
          <w:marLeft w:val="0"/>
          <w:marRight w:val="0"/>
          <w:marTop w:val="0"/>
          <w:marBottom w:val="0"/>
          <w:divBdr>
            <w:top w:val="none" w:sz="0" w:space="0" w:color="auto"/>
            <w:left w:val="none" w:sz="0" w:space="0" w:color="auto"/>
            <w:bottom w:val="none" w:sz="0" w:space="0" w:color="auto"/>
            <w:right w:val="none" w:sz="0" w:space="0" w:color="auto"/>
          </w:divBdr>
        </w:div>
        <w:div w:id="1463767216">
          <w:marLeft w:val="0"/>
          <w:marRight w:val="0"/>
          <w:marTop w:val="0"/>
          <w:marBottom w:val="0"/>
          <w:divBdr>
            <w:top w:val="none" w:sz="0" w:space="0" w:color="auto"/>
            <w:left w:val="none" w:sz="0" w:space="0" w:color="auto"/>
            <w:bottom w:val="none" w:sz="0" w:space="0" w:color="auto"/>
            <w:right w:val="none" w:sz="0" w:space="0" w:color="auto"/>
          </w:divBdr>
        </w:div>
        <w:div w:id="1463767217">
          <w:marLeft w:val="0"/>
          <w:marRight w:val="0"/>
          <w:marTop w:val="0"/>
          <w:marBottom w:val="0"/>
          <w:divBdr>
            <w:top w:val="none" w:sz="0" w:space="0" w:color="auto"/>
            <w:left w:val="none" w:sz="0" w:space="0" w:color="auto"/>
            <w:bottom w:val="none" w:sz="0" w:space="0" w:color="auto"/>
            <w:right w:val="none" w:sz="0" w:space="0" w:color="auto"/>
          </w:divBdr>
        </w:div>
        <w:div w:id="1463767218">
          <w:marLeft w:val="0"/>
          <w:marRight w:val="0"/>
          <w:marTop w:val="0"/>
          <w:marBottom w:val="0"/>
          <w:divBdr>
            <w:top w:val="none" w:sz="0" w:space="0" w:color="auto"/>
            <w:left w:val="none" w:sz="0" w:space="0" w:color="auto"/>
            <w:bottom w:val="none" w:sz="0" w:space="0" w:color="auto"/>
            <w:right w:val="none" w:sz="0" w:space="0" w:color="auto"/>
          </w:divBdr>
        </w:div>
        <w:div w:id="1463767219">
          <w:marLeft w:val="0"/>
          <w:marRight w:val="0"/>
          <w:marTop w:val="0"/>
          <w:marBottom w:val="0"/>
          <w:divBdr>
            <w:top w:val="none" w:sz="0" w:space="0" w:color="auto"/>
            <w:left w:val="none" w:sz="0" w:space="0" w:color="auto"/>
            <w:bottom w:val="none" w:sz="0" w:space="0" w:color="auto"/>
            <w:right w:val="none" w:sz="0" w:space="0" w:color="auto"/>
          </w:divBdr>
        </w:div>
        <w:div w:id="1463767221">
          <w:marLeft w:val="0"/>
          <w:marRight w:val="0"/>
          <w:marTop w:val="0"/>
          <w:marBottom w:val="0"/>
          <w:divBdr>
            <w:top w:val="none" w:sz="0" w:space="0" w:color="auto"/>
            <w:left w:val="none" w:sz="0" w:space="0" w:color="auto"/>
            <w:bottom w:val="none" w:sz="0" w:space="0" w:color="auto"/>
            <w:right w:val="none" w:sz="0" w:space="0" w:color="auto"/>
          </w:divBdr>
        </w:div>
        <w:div w:id="1463767222">
          <w:marLeft w:val="0"/>
          <w:marRight w:val="0"/>
          <w:marTop w:val="0"/>
          <w:marBottom w:val="0"/>
          <w:divBdr>
            <w:top w:val="none" w:sz="0" w:space="0" w:color="auto"/>
            <w:left w:val="none" w:sz="0" w:space="0" w:color="auto"/>
            <w:bottom w:val="none" w:sz="0" w:space="0" w:color="auto"/>
            <w:right w:val="none" w:sz="0" w:space="0" w:color="auto"/>
          </w:divBdr>
        </w:div>
        <w:div w:id="146376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RHiggin\Local%20Settings\Temporary%20Internet%20Files\OLK365D\rhiggin@econalysi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JWightman</cp:lastModifiedBy>
  <cp:revision>2</cp:revision>
  <cp:lastPrinted>2011-06-29T11:27:00Z</cp:lastPrinted>
  <dcterms:created xsi:type="dcterms:W3CDTF">2014-05-29T21:00:00Z</dcterms:created>
  <dcterms:modified xsi:type="dcterms:W3CDTF">2014-05-29T21:00:00Z</dcterms:modified>
</cp:coreProperties>
</file>