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9F" w:rsidRPr="001B369F" w:rsidRDefault="001B369F" w:rsidP="001B369F">
      <w:pPr>
        <w:jc w:val="both"/>
      </w:pPr>
      <w:r>
        <w:rPr>
          <w:noProof/>
        </w:rPr>
        <w:drawing>
          <wp:inline distT="0" distB="0" distL="0" distR="0" wp14:anchorId="653C4AA3" wp14:editId="55082D19">
            <wp:extent cx="2615946" cy="679068"/>
            <wp:effectExtent l="0" t="0" r="0" b="6985"/>
            <wp:docPr id="1" name="Picture 1" descr="OEB Coat of Arms Logo" title="OEB Coat of Arm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OEB Coat of Arms Logo" title="OEB Coat of Arms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E3D" w:rsidRPr="001B369F" w:rsidRDefault="002A3E3D" w:rsidP="00892633">
      <w:pPr>
        <w:pStyle w:val="Caption"/>
        <w:spacing w:line="276" w:lineRule="auto"/>
        <w:rPr>
          <w:b w:val="0"/>
          <w:lang w:val="en-US"/>
        </w:rPr>
      </w:pPr>
      <w:r w:rsidRPr="001B369F">
        <w:rPr>
          <w:b w:val="0"/>
          <w:lang w:val="en-US"/>
        </w:rPr>
        <w:t>BY EMAIL</w:t>
      </w:r>
    </w:p>
    <w:p w:rsidR="00803E45" w:rsidRPr="001B369F" w:rsidRDefault="001B369F" w:rsidP="00803E45">
      <w:pPr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</w:pPr>
      <w:hyperlink r:id="rId9" w:history="1">
        <w:r w:rsidR="00D32AB3" w:rsidRPr="001B369F">
          <w:rPr>
            <w:rStyle w:val="Hyperlink"/>
            <w:rFonts w:ascii="Arial" w:hAnsi="Arial" w:cs="Arial"/>
            <w:bCs/>
            <w:noProof/>
          </w:rPr>
          <w:t>Andrew.Collingwood@patternenergy.com</w:t>
        </w:r>
      </w:hyperlink>
      <w:r w:rsidR="00D32AB3" w:rsidRPr="001B369F">
        <w:rPr>
          <w:rFonts w:ascii="Arial" w:hAnsi="Arial" w:cs="Arial"/>
          <w:bCs/>
          <w:noProof/>
        </w:rPr>
        <w:t xml:space="preserve"> </w:t>
      </w:r>
    </w:p>
    <w:p w:rsidR="001B369F" w:rsidRDefault="001B369F" w:rsidP="00892633">
      <w:pPr>
        <w:spacing w:line="276" w:lineRule="auto"/>
        <w:rPr>
          <w:rFonts w:ascii="Arial" w:hAnsi="Arial" w:cs="Arial"/>
          <w:szCs w:val="28"/>
        </w:rPr>
      </w:pPr>
    </w:p>
    <w:p w:rsidR="002A3E3D" w:rsidRPr="001B369F" w:rsidRDefault="001B369F" w:rsidP="00892633">
      <w:pPr>
        <w:spacing w:line="276" w:lineRule="auto"/>
        <w:rPr>
          <w:rFonts w:ascii="Arial" w:hAnsi="Arial" w:cs="Arial"/>
          <w:sz w:val="22"/>
        </w:rPr>
      </w:pPr>
      <w:r w:rsidRPr="001B369F">
        <w:rPr>
          <w:rFonts w:ascii="Arial" w:hAnsi="Arial" w:cs="Arial"/>
          <w:szCs w:val="28"/>
        </w:rPr>
        <w:t>J</w:t>
      </w:r>
      <w:r w:rsidR="00227453" w:rsidRPr="001B369F">
        <w:rPr>
          <w:rFonts w:ascii="Arial" w:hAnsi="Arial" w:cs="Arial"/>
          <w:szCs w:val="28"/>
        </w:rPr>
        <w:t>uly 31, 2019</w:t>
      </w:r>
    </w:p>
    <w:p w:rsidR="002A3E3D" w:rsidRDefault="002A3E3D" w:rsidP="00892633">
      <w:pPr>
        <w:spacing w:line="276" w:lineRule="auto"/>
        <w:rPr>
          <w:rFonts w:ascii="Arial" w:hAnsi="Arial" w:cs="Arial"/>
        </w:rPr>
      </w:pPr>
    </w:p>
    <w:p w:rsidR="00D32AB3" w:rsidRPr="004C14E4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Andrew</w:t>
      </w:r>
      <w:r w:rsidRPr="004C14E4">
        <w:rPr>
          <w:rFonts w:ascii="Arial" w:hAnsi="Arial" w:cs="Arial"/>
          <w:noProof/>
        </w:rPr>
        <w:t xml:space="preserve"> </w:t>
      </w:r>
      <w:r w:rsidRPr="006C2CFB">
        <w:rPr>
          <w:rFonts w:ascii="Arial" w:hAnsi="Arial" w:cs="Arial"/>
          <w:noProof/>
        </w:rPr>
        <w:t>Collingwood</w:t>
      </w:r>
    </w:p>
    <w:p w:rsidR="00D32AB3" w:rsidRPr="004C14E4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Senior Director and Senior Legal Counsel</w:t>
      </w:r>
    </w:p>
    <w:p w:rsidR="00D32AB3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Belle River LP Holdings LP and its general partner Temp Belle River Holdings Inc.</w:t>
      </w:r>
    </w:p>
    <w:p w:rsidR="00D32AB3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c/o Pattern Canada</w:t>
      </w:r>
    </w:p>
    <w:p w:rsidR="00D32AB3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119 Spadina Avenue</w:t>
      </w:r>
    </w:p>
    <w:p w:rsidR="00D32AB3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Suite 502</w:t>
      </w:r>
    </w:p>
    <w:p w:rsidR="00D32AB3" w:rsidRDefault="00D32AB3" w:rsidP="00D32AB3">
      <w:pPr>
        <w:rPr>
          <w:rFonts w:ascii="Arial" w:hAnsi="Arial" w:cs="Arial"/>
          <w:noProof/>
        </w:rPr>
      </w:pPr>
      <w:r w:rsidRPr="006C2CFB">
        <w:rPr>
          <w:rFonts w:ascii="Arial" w:hAnsi="Arial" w:cs="Arial"/>
          <w:noProof/>
        </w:rPr>
        <w:t>Toronto</w:t>
      </w:r>
      <w:r>
        <w:rPr>
          <w:rFonts w:ascii="Arial" w:hAnsi="Arial" w:cs="Arial"/>
          <w:noProof/>
        </w:rPr>
        <w:t xml:space="preserve"> </w:t>
      </w:r>
      <w:r w:rsidRPr="006C2CFB">
        <w:rPr>
          <w:rFonts w:ascii="Arial" w:hAnsi="Arial" w:cs="Arial"/>
          <w:noProof/>
        </w:rPr>
        <w:t>ON</w:t>
      </w:r>
      <w:r>
        <w:rPr>
          <w:rFonts w:ascii="Arial" w:hAnsi="Arial" w:cs="Arial"/>
          <w:noProof/>
        </w:rPr>
        <w:t xml:space="preserve">  </w:t>
      </w:r>
      <w:r w:rsidRPr="006C2CFB">
        <w:rPr>
          <w:rFonts w:ascii="Arial" w:hAnsi="Arial" w:cs="Arial"/>
          <w:noProof/>
        </w:rPr>
        <w:t>M5V 2L1</w:t>
      </w:r>
    </w:p>
    <w:p w:rsidR="00D32AB3" w:rsidRDefault="00D32AB3" w:rsidP="00D32AB3">
      <w:pPr>
        <w:pStyle w:val="Style0"/>
        <w:tabs>
          <w:tab w:val="left" w:pos="-144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D32AB3" w:rsidRDefault="00D32AB3" w:rsidP="00D32AB3">
      <w:pPr>
        <w:pStyle w:val="Style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</w:rPr>
      </w:pPr>
      <w:r>
        <w:t xml:space="preserve">Dear </w:t>
      </w:r>
      <w:r w:rsidRPr="006C2CFB">
        <w:rPr>
          <w:noProof/>
        </w:rPr>
        <w:t>Mr.</w:t>
      </w:r>
      <w:r w:rsidRPr="00B34165">
        <w:rPr>
          <w:noProof/>
        </w:rPr>
        <w:t xml:space="preserve"> </w:t>
      </w:r>
      <w:r w:rsidRPr="006C2CFB">
        <w:rPr>
          <w:noProof/>
        </w:rPr>
        <w:t>Collingwood</w:t>
      </w:r>
      <w:r w:rsidRPr="009A48F0">
        <w:rPr>
          <w:noProof/>
        </w:rPr>
        <w:t>:</w:t>
      </w:r>
    </w:p>
    <w:p w:rsidR="00D32AB3" w:rsidRDefault="00D32AB3" w:rsidP="00D32AB3">
      <w:pPr>
        <w:pStyle w:val="Style0"/>
        <w:tabs>
          <w:tab w:val="left" w:pos="-1440"/>
          <w:tab w:val="left" w:pos="-1080"/>
          <w:tab w:val="left" w:pos="-720"/>
          <w:tab w:val="left" w:pos="-36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noProof/>
        </w:rPr>
      </w:pPr>
    </w:p>
    <w:p w:rsidR="00227453" w:rsidRDefault="00D32AB3" w:rsidP="00D32AB3">
      <w:pPr>
        <w:rPr>
          <w:rFonts w:ascii="Arial" w:hAnsi="Arial" w:cs="Arial"/>
          <w:b/>
          <w:noProof/>
          <w:lang w:val="sv-SE"/>
        </w:rPr>
      </w:pPr>
      <w:r>
        <w:rPr>
          <w:rFonts w:ascii="Arial" w:hAnsi="Arial" w:cs="Arial"/>
          <w:b/>
        </w:rPr>
        <w:t>Re:</w:t>
      </w:r>
      <w:r>
        <w:rPr>
          <w:rFonts w:ascii="Arial" w:hAnsi="Arial" w:cs="Arial"/>
          <w:b/>
        </w:rPr>
        <w:tab/>
      </w:r>
      <w:r w:rsidRPr="00141034">
        <w:rPr>
          <w:rFonts w:ascii="Arial" w:hAnsi="Arial" w:cs="Arial"/>
          <w:b/>
          <w:noProof/>
          <w:lang w:val="sv-SE"/>
        </w:rPr>
        <w:t>Belle River LP Holdings LP</w:t>
      </w:r>
      <w:r w:rsidR="00482768">
        <w:rPr>
          <w:rFonts w:ascii="Arial" w:hAnsi="Arial" w:cs="Arial"/>
          <w:b/>
          <w:noProof/>
          <w:lang w:val="sv-SE"/>
        </w:rPr>
        <w:t xml:space="preserve">, </w:t>
      </w:r>
      <w:r w:rsidR="00482768" w:rsidRPr="00482768">
        <w:rPr>
          <w:rFonts w:ascii="Arial" w:hAnsi="Arial" w:cs="Arial"/>
          <w:b/>
          <w:noProof/>
          <w:lang w:val="sv-SE"/>
        </w:rPr>
        <w:t>Pat</w:t>
      </w:r>
      <w:r w:rsidR="004E38D1">
        <w:rPr>
          <w:rFonts w:ascii="Arial" w:hAnsi="Arial" w:cs="Arial"/>
          <w:b/>
          <w:noProof/>
          <w:lang w:val="sv-SE"/>
        </w:rPr>
        <w:t>tern Canada Finance Company ULC, and</w:t>
      </w:r>
    </w:p>
    <w:p w:rsidR="00D32AB3" w:rsidRDefault="00227453" w:rsidP="00D32AB3">
      <w:pPr>
        <w:rPr>
          <w:rFonts w:ascii="Arial" w:hAnsi="Arial" w:cs="Arial"/>
          <w:b/>
          <w:noProof/>
          <w:lang w:val="sv-SE"/>
        </w:rPr>
      </w:pPr>
      <w:r>
        <w:rPr>
          <w:rFonts w:ascii="Arial" w:hAnsi="Arial" w:cs="Arial"/>
          <w:b/>
          <w:noProof/>
          <w:lang w:val="sv-SE"/>
        </w:rPr>
        <w:tab/>
      </w:r>
      <w:r w:rsidR="00482768" w:rsidRPr="00482768">
        <w:rPr>
          <w:rFonts w:ascii="Arial" w:hAnsi="Arial" w:cs="Arial"/>
          <w:b/>
          <w:noProof/>
          <w:lang w:val="sv-SE"/>
        </w:rPr>
        <w:t>Public Sector Pension Investment Board</w:t>
      </w:r>
    </w:p>
    <w:p w:rsidR="00D32AB3" w:rsidRDefault="00D32AB3" w:rsidP="00D32AB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Notice of Proposal under Section 81 of the </w:t>
      </w:r>
      <w:r>
        <w:rPr>
          <w:rFonts w:ascii="Arial" w:hAnsi="Arial" w:cs="Arial"/>
          <w:b/>
          <w:i/>
        </w:rPr>
        <w:t>Ontario Energy Board Act, 1998</w:t>
      </w:r>
    </w:p>
    <w:p w:rsidR="00D32AB3" w:rsidRDefault="00D32AB3" w:rsidP="00D32AB3">
      <w:pPr>
        <w:tabs>
          <w:tab w:val="left" w:pos="630"/>
        </w:tabs>
        <w:ind w:left="634" w:hanging="63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OEB File Number </w:t>
      </w:r>
      <w:r w:rsidRPr="006C2CFB">
        <w:rPr>
          <w:rFonts w:ascii="Arial" w:hAnsi="Arial" w:cs="Arial"/>
          <w:b/>
          <w:bCs/>
          <w:noProof/>
        </w:rPr>
        <w:t>EB-2019-0181</w:t>
      </w:r>
    </w:p>
    <w:p w:rsidR="00732B3A" w:rsidRDefault="00732B3A" w:rsidP="00732B3A">
      <w:pPr>
        <w:ind w:left="720"/>
        <w:rPr>
          <w:rFonts w:ascii="Arial" w:hAnsi="Arial" w:cs="Arial"/>
          <w:b/>
          <w:bCs/>
          <w:i/>
          <w:noProof/>
        </w:rPr>
      </w:pPr>
    </w:p>
    <w:p w:rsidR="001B369F" w:rsidRPr="00164903" w:rsidRDefault="001B369F" w:rsidP="00732B3A">
      <w:pPr>
        <w:ind w:left="720"/>
        <w:rPr>
          <w:rFonts w:ascii="Arial" w:hAnsi="Arial" w:cs="Arial"/>
          <w:b/>
          <w:bCs/>
          <w:i/>
          <w:noProof/>
        </w:rPr>
      </w:pPr>
    </w:p>
    <w:p w:rsidR="00A47441" w:rsidRDefault="00A47441" w:rsidP="001B369F">
      <w:pPr>
        <w:spacing w:line="276" w:lineRule="auto"/>
        <w:rPr>
          <w:rFonts w:ascii="Arial" w:hAnsi="Arial" w:cs="Arial"/>
        </w:rPr>
      </w:pPr>
      <w:r w:rsidRPr="000B14D6">
        <w:rPr>
          <w:rFonts w:ascii="Arial" w:hAnsi="Arial" w:cs="Arial"/>
        </w:rPr>
        <w:t xml:space="preserve">On </w:t>
      </w:r>
      <w:r w:rsidR="00D32AB3">
        <w:rPr>
          <w:rFonts w:ascii="Arial" w:hAnsi="Arial" w:cs="Arial"/>
        </w:rPr>
        <w:t>July 3</w:t>
      </w:r>
      <w:r w:rsidR="00754B0D">
        <w:rPr>
          <w:rFonts w:ascii="Arial" w:hAnsi="Arial" w:cs="Arial"/>
        </w:rPr>
        <w:t>,</w:t>
      </w:r>
      <w:r w:rsidRPr="000B14D6">
        <w:rPr>
          <w:rFonts w:ascii="Arial" w:hAnsi="Arial" w:cs="Arial"/>
        </w:rPr>
        <w:t xml:space="preserve"> </w:t>
      </w:r>
      <w:r w:rsidR="00D32AB3">
        <w:rPr>
          <w:rFonts w:ascii="Arial" w:hAnsi="Arial" w:cs="Arial"/>
        </w:rPr>
        <w:t>2019</w:t>
      </w:r>
      <w:r w:rsidRPr="000B14D6">
        <w:rPr>
          <w:rFonts w:ascii="Arial" w:hAnsi="Arial" w:cs="Arial"/>
        </w:rPr>
        <w:t xml:space="preserve">, </w:t>
      </w:r>
      <w:r w:rsidR="00D32AB3">
        <w:rPr>
          <w:rFonts w:ascii="Arial" w:hAnsi="Arial" w:cs="Arial"/>
        </w:rPr>
        <w:t>Belle River LP Holdings LP</w:t>
      </w:r>
      <w:r w:rsidR="00482768">
        <w:rPr>
          <w:rFonts w:ascii="Arial" w:hAnsi="Arial" w:cs="Arial"/>
        </w:rPr>
        <w:t xml:space="preserve"> et al.</w:t>
      </w:r>
      <w:r w:rsidR="00D32AB3">
        <w:rPr>
          <w:rFonts w:ascii="Arial" w:hAnsi="Arial" w:cs="Arial"/>
        </w:rPr>
        <w:t xml:space="preserve">, </w:t>
      </w:r>
      <w:r w:rsidR="00482768">
        <w:rPr>
          <w:rFonts w:ascii="Arial" w:hAnsi="Arial" w:cs="Arial"/>
        </w:rPr>
        <w:t>the</w:t>
      </w:r>
      <w:r w:rsidR="00803E45">
        <w:rPr>
          <w:rFonts w:ascii="Arial" w:hAnsi="Arial" w:cs="Arial"/>
        </w:rPr>
        <w:t xml:space="preserve"> affiliate</w:t>
      </w:r>
      <w:r w:rsidR="00482768">
        <w:rPr>
          <w:rFonts w:ascii="Arial" w:hAnsi="Arial" w:cs="Arial"/>
        </w:rPr>
        <w:t>s</w:t>
      </w:r>
      <w:r w:rsidR="00803E45">
        <w:rPr>
          <w:rFonts w:ascii="Arial" w:hAnsi="Arial" w:cs="Arial"/>
        </w:rPr>
        <w:t xml:space="preserve"> of generator</w:t>
      </w:r>
      <w:r w:rsidR="00482768">
        <w:rPr>
          <w:rFonts w:ascii="Arial" w:hAnsi="Arial" w:cs="Arial"/>
        </w:rPr>
        <w:t>s</w:t>
      </w:r>
      <w:r w:rsidR="00803E45">
        <w:rPr>
          <w:rFonts w:ascii="Arial" w:hAnsi="Arial" w:cs="Arial"/>
        </w:rPr>
        <w:t>,</w:t>
      </w:r>
      <w:r w:rsidRPr="000B14D6">
        <w:rPr>
          <w:rFonts w:ascii="Arial" w:hAnsi="Arial" w:cs="Arial"/>
        </w:rPr>
        <w:t xml:space="preserve"> filed </w:t>
      </w:r>
      <w:bookmarkStart w:id="0" w:name="OLE_LINK2"/>
      <w:r w:rsidRPr="000B14D6">
        <w:rPr>
          <w:rFonts w:ascii="Arial" w:hAnsi="Arial" w:cs="Arial"/>
        </w:rPr>
        <w:t xml:space="preserve">a notice of proposal under section </w:t>
      </w:r>
      <w:r w:rsidRPr="000B14D6">
        <w:rPr>
          <w:rFonts w:ascii="Arial" w:hAnsi="Arial" w:cs="Arial"/>
          <w:noProof/>
        </w:rPr>
        <w:t>81</w:t>
      </w:r>
      <w:r w:rsidRPr="000B14D6">
        <w:rPr>
          <w:rFonts w:ascii="Arial" w:hAnsi="Arial" w:cs="Arial"/>
        </w:rPr>
        <w:t xml:space="preserve"> of the </w:t>
      </w:r>
      <w:r w:rsidRPr="000B14D6">
        <w:rPr>
          <w:rFonts w:ascii="Arial" w:hAnsi="Arial" w:cs="Arial"/>
          <w:i/>
        </w:rPr>
        <w:t>Ontario Energy Board Act, 1998</w:t>
      </w:r>
      <w:bookmarkEnd w:id="0"/>
      <w:r w:rsidRPr="000B14D6">
        <w:rPr>
          <w:rFonts w:ascii="Arial" w:hAnsi="Arial" w:cs="Arial"/>
          <w:i/>
        </w:rPr>
        <w:t xml:space="preserve"> </w:t>
      </w:r>
      <w:r w:rsidRPr="000B14D6">
        <w:rPr>
          <w:rFonts w:ascii="Arial" w:hAnsi="Arial" w:cs="Arial"/>
        </w:rPr>
        <w:t xml:space="preserve">in connection with </w:t>
      </w:r>
      <w:r>
        <w:rPr>
          <w:rFonts w:ascii="Arial" w:hAnsi="Arial" w:cs="Arial"/>
        </w:rPr>
        <w:t>the applicant</w:t>
      </w:r>
      <w:r w:rsidR="00732B3A">
        <w:rPr>
          <w:rFonts w:ascii="Arial" w:hAnsi="Arial" w:cs="Arial"/>
        </w:rPr>
        <w:t>s</w:t>
      </w:r>
      <w:r w:rsidR="00482768">
        <w:rPr>
          <w:rFonts w:ascii="Arial" w:hAnsi="Arial" w:cs="Arial"/>
        </w:rPr>
        <w:t>’</w:t>
      </w:r>
      <w:r w:rsidRPr="000B14D6">
        <w:rPr>
          <w:rFonts w:ascii="Arial" w:hAnsi="Arial" w:cs="Arial"/>
        </w:rPr>
        <w:t xml:space="preserve"> </w:t>
      </w:r>
      <w:r w:rsidR="00803E45">
        <w:rPr>
          <w:rFonts w:ascii="Arial" w:hAnsi="Arial" w:cs="Arial"/>
        </w:rPr>
        <w:t>intention</w:t>
      </w:r>
      <w:r w:rsidR="00803E45" w:rsidRPr="00803E45">
        <w:rPr>
          <w:rFonts w:ascii="Arial" w:hAnsi="Arial" w:cs="Arial"/>
        </w:rPr>
        <w:t xml:space="preserve"> to acquire </w:t>
      </w:r>
      <w:r w:rsidR="00D32AB3">
        <w:rPr>
          <w:rFonts w:ascii="Arial" w:hAnsi="Arial" w:cs="Arial"/>
        </w:rPr>
        <w:t xml:space="preserve">interest </w:t>
      </w:r>
      <w:r w:rsidR="00482768">
        <w:rPr>
          <w:rFonts w:ascii="Arial" w:hAnsi="Arial" w:cs="Arial"/>
        </w:rPr>
        <w:t>in</w:t>
      </w:r>
      <w:r w:rsidR="00803E45" w:rsidRPr="00803E45">
        <w:rPr>
          <w:rFonts w:ascii="Arial" w:hAnsi="Arial" w:cs="Arial"/>
        </w:rPr>
        <w:t xml:space="preserve"> </w:t>
      </w:r>
      <w:r w:rsidR="00482768">
        <w:rPr>
          <w:rFonts w:ascii="Arial" w:hAnsi="Arial" w:cs="Arial"/>
        </w:rPr>
        <w:t>the</w:t>
      </w:r>
      <w:r w:rsidR="00803E45" w:rsidRPr="00803E45">
        <w:rPr>
          <w:rFonts w:ascii="Arial" w:hAnsi="Arial" w:cs="Arial"/>
        </w:rPr>
        <w:t xml:space="preserve"> transmission </w:t>
      </w:r>
      <w:r w:rsidR="00482768">
        <w:rPr>
          <w:rFonts w:ascii="Arial" w:hAnsi="Arial" w:cs="Arial"/>
        </w:rPr>
        <w:t>facilities</w:t>
      </w:r>
      <w:r w:rsidR="00803E45" w:rsidRPr="00803E45">
        <w:rPr>
          <w:rFonts w:ascii="Arial" w:hAnsi="Arial" w:cs="Arial"/>
        </w:rPr>
        <w:t xml:space="preserve"> in Ontario.</w:t>
      </w:r>
    </w:p>
    <w:p w:rsidR="00803E45" w:rsidRDefault="00803E45" w:rsidP="001B369F">
      <w:pPr>
        <w:spacing w:line="276" w:lineRule="auto"/>
        <w:rPr>
          <w:rFonts w:ascii="Arial" w:hAnsi="Arial" w:cs="Arial"/>
        </w:rPr>
      </w:pPr>
    </w:p>
    <w:p w:rsidR="00A47441" w:rsidRPr="0052690D" w:rsidRDefault="00A47441" w:rsidP="001B369F">
      <w:pPr>
        <w:spacing w:line="276" w:lineRule="auto"/>
        <w:rPr>
          <w:rFonts w:ascii="Arial" w:hAnsi="Arial" w:cs="Arial"/>
        </w:rPr>
      </w:pPr>
      <w:r w:rsidRPr="0052690D">
        <w:rPr>
          <w:rFonts w:ascii="Arial" w:hAnsi="Arial" w:cs="Arial"/>
        </w:rPr>
        <w:t xml:space="preserve">This letter is to inform you that the </w:t>
      </w:r>
      <w:r w:rsidR="00803E45">
        <w:rPr>
          <w:rFonts w:ascii="Arial" w:hAnsi="Arial" w:cs="Arial"/>
        </w:rPr>
        <w:t>OEB</w:t>
      </w:r>
      <w:r w:rsidRPr="0052690D">
        <w:rPr>
          <w:rFonts w:ascii="Arial" w:hAnsi="Arial" w:cs="Arial"/>
        </w:rPr>
        <w:t xml:space="preserve"> </w:t>
      </w:r>
      <w:r w:rsidRPr="00227453">
        <w:rPr>
          <w:rFonts w:ascii="Arial" w:hAnsi="Arial" w:cs="Arial"/>
        </w:rPr>
        <w:t>does not</w:t>
      </w:r>
      <w:r w:rsidRPr="0052690D">
        <w:rPr>
          <w:rFonts w:ascii="Arial" w:hAnsi="Arial" w:cs="Arial"/>
        </w:rPr>
        <w:t xml:space="preserve"> intend to issue a notice of review of the proposal.</w:t>
      </w:r>
    </w:p>
    <w:p w:rsidR="00A47441" w:rsidRDefault="00A47441" w:rsidP="00A47441">
      <w:pPr>
        <w:rPr>
          <w:rFonts w:ascii="Arial" w:hAnsi="Arial" w:cs="Arial"/>
        </w:rPr>
      </w:pPr>
    </w:p>
    <w:p w:rsidR="005C3473" w:rsidRDefault="005C3473" w:rsidP="00892633">
      <w:pPr>
        <w:spacing w:line="276" w:lineRule="auto"/>
        <w:rPr>
          <w:rFonts w:ascii="Arial" w:hAnsi="Arial" w:cs="Arial"/>
        </w:rPr>
      </w:pPr>
    </w:p>
    <w:p w:rsidR="002A3E3D" w:rsidRDefault="002A3E3D" w:rsidP="008926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2A3E3D" w:rsidRDefault="002A3E3D" w:rsidP="00892633">
      <w:pPr>
        <w:spacing w:line="276" w:lineRule="auto"/>
        <w:rPr>
          <w:rFonts w:ascii="Arial" w:hAnsi="Arial" w:cs="Arial"/>
        </w:rPr>
      </w:pPr>
    </w:p>
    <w:p w:rsidR="00A47441" w:rsidRPr="001B369F" w:rsidRDefault="001B369F" w:rsidP="00892633">
      <w:pPr>
        <w:spacing w:line="276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Original Signed By</w:t>
      </w:r>
    </w:p>
    <w:p w:rsidR="002A3E3D" w:rsidRDefault="002A3E3D" w:rsidP="00892633">
      <w:pPr>
        <w:spacing w:line="276" w:lineRule="auto"/>
        <w:rPr>
          <w:rFonts w:ascii="Arial" w:hAnsi="Arial" w:cs="Arial"/>
        </w:rPr>
      </w:pPr>
    </w:p>
    <w:p w:rsidR="002A3E3D" w:rsidRDefault="002A3E3D" w:rsidP="001B369F">
      <w:pPr>
        <w:rPr>
          <w:rFonts w:ascii="Arial" w:hAnsi="Arial" w:cs="Arial"/>
        </w:rPr>
      </w:pPr>
      <w:r>
        <w:rPr>
          <w:rFonts w:ascii="Arial" w:hAnsi="Arial" w:cs="Arial"/>
        </w:rPr>
        <w:t>Kirsten Walli</w:t>
      </w:r>
      <w:bookmarkStart w:id="1" w:name="_GoBack"/>
      <w:bookmarkEnd w:id="1"/>
    </w:p>
    <w:p w:rsidR="00D32AB3" w:rsidRDefault="002A3E3D" w:rsidP="001B369F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r w:rsidRPr="00A713A3">
        <w:rPr>
          <w:rFonts w:ascii="Arial" w:hAnsi="Arial" w:cs="Arial"/>
        </w:rPr>
        <w:t xml:space="preserve">Board Secretary </w:t>
      </w:r>
    </w:p>
    <w:p w:rsidR="00CE4713" w:rsidRDefault="00CE4713" w:rsidP="009B78B7">
      <w:pPr>
        <w:pStyle w:val="Footer"/>
        <w:tabs>
          <w:tab w:val="clear" w:pos="4320"/>
          <w:tab w:val="clear" w:pos="8640"/>
        </w:tabs>
        <w:spacing w:line="276" w:lineRule="auto"/>
        <w:rPr>
          <w:rFonts w:ascii="Arial" w:hAnsi="Arial" w:cs="Arial"/>
        </w:rPr>
      </w:pPr>
    </w:p>
    <w:sectPr w:rsidR="00CE4713" w:rsidSect="001B369F">
      <w:footerReference w:type="defaul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24F" w:rsidRDefault="009D424F">
      <w:r>
        <w:separator/>
      </w:r>
    </w:p>
  </w:endnote>
  <w:endnote w:type="continuationSeparator" w:id="0">
    <w:p w:rsidR="009D424F" w:rsidRDefault="009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07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7453" w:rsidRDefault="00227453" w:rsidP="00227453">
        <w:pPr>
          <w:pStyle w:val="Footer"/>
          <w:rPr>
            <w:noProof/>
          </w:rPr>
        </w:pPr>
      </w:p>
      <w:tbl>
        <w:tblPr>
          <w:tblW w:w="0" w:type="auto"/>
          <w:tblInd w:w="-90" w:type="dxa"/>
          <w:tblLook w:val="04A0" w:firstRow="1" w:lastRow="0" w:firstColumn="1" w:lastColumn="0" w:noHBand="0" w:noVBand="1"/>
        </w:tblPr>
        <w:tblGrid>
          <w:gridCol w:w="6298"/>
          <w:gridCol w:w="3006"/>
        </w:tblGrid>
        <w:tr w:rsidR="00227453" w:rsidRPr="002602F2" w:rsidTr="00E22983">
          <w:trPr>
            <w:trHeight w:val="985"/>
          </w:trPr>
          <w:tc>
            <w:tcPr>
              <w:tcW w:w="6298" w:type="dxa"/>
              <w:shd w:val="clear" w:color="auto" w:fill="auto"/>
            </w:tcPr>
            <w:p w:rsidR="00227453" w:rsidRPr="002602F2" w:rsidRDefault="00227453" w:rsidP="00227453">
              <w:pPr>
                <w:spacing w:after="80" w:line="276" w:lineRule="auto"/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</w:pP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2300 Yonge Street, 27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vertAlign w:val="superscript"/>
                  <w:lang w:val="en-CA"/>
                </w:rPr>
                <w:t>th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 xml:space="preserve"> floor, P.O. Box 2319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lang w:val="en-CA"/>
                </w:rPr>
                <w:t xml:space="preserve">, 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Toronto, ON, M4P 1E4</w:t>
              </w:r>
            </w:p>
            <w:p w:rsidR="00227453" w:rsidRPr="002602F2" w:rsidRDefault="00227453" w:rsidP="00227453">
              <w:pPr>
                <w:spacing w:after="200" w:line="276" w:lineRule="auto"/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</w:pP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2300, rue Yonge, 27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vertAlign w:val="superscript"/>
                  <w:lang w:val="en-CA"/>
                </w:rPr>
                <w:t>e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 </w:t>
              </w:r>
              <w:proofErr w:type="spellStart"/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étage</w:t>
              </w:r>
              <w:proofErr w:type="spellEnd"/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, C.P. 2319, Toronto (Ontario) M4P 1E4</w:t>
              </w:r>
            </w:p>
          </w:tc>
          <w:tc>
            <w:tcPr>
              <w:tcW w:w="3006" w:type="dxa"/>
              <w:shd w:val="clear" w:color="auto" w:fill="auto"/>
            </w:tcPr>
            <w:p w:rsidR="00227453" w:rsidRPr="002602F2" w:rsidRDefault="00227453" w:rsidP="00227453">
              <w:pPr>
                <w:spacing w:after="80" w:line="276" w:lineRule="auto"/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</w:pPr>
              <w:r w:rsidRPr="002602F2">
                <w:rPr>
                  <w:rFonts w:ascii="Arial" w:hAnsi="Arial" w:cs="Arial"/>
                  <w:b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T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 xml:space="preserve"> 416-481-1967    1-888-632-6273  </w:t>
              </w:r>
            </w:p>
            <w:p w:rsidR="00227453" w:rsidRPr="002602F2" w:rsidRDefault="00227453" w:rsidP="00227453">
              <w:pPr>
                <w:spacing w:after="200" w:line="276" w:lineRule="auto"/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</w:pPr>
              <w:r w:rsidRPr="002602F2">
                <w:rPr>
                  <w:rFonts w:ascii="Arial" w:hAnsi="Arial" w:cs="Arial"/>
                  <w:b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>F</w:t>
              </w:r>
              <w:r w:rsidRPr="002602F2">
                <w:rPr>
                  <w:rFonts w:ascii="Arial" w:hAnsi="Arial" w:cs="Arial"/>
                  <w:color w:val="212121"/>
                  <w:sz w:val="16"/>
                  <w:szCs w:val="22"/>
                  <w:shd w:val="clear" w:color="auto" w:fill="FFFFFF"/>
                  <w:lang w:val="en-CA"/>
                </w:rPr>
                <w:t xml:space="preserve"> 416-440-7656    </w:t>
              </w:r>
              <w:r w:rsidRPr="002602F2">
                <w:rPr>
                  <w:rFonts w:ascii="Arial" w:hAnsi="Arial" w:cs="Arial"/>
                  <w:b/>
                  <w:color w:val="404040"/>
                  <w:sz w:val="18"/>
                  <w:szCs w:val="22"/>
                  <w:shd w:val="clear" w:color="auto" w:fill="FFFFFF"/>
                  <w:lang w:val="en-CA"/>
                </w:rPr>
                <w:t>OEB.ca</w:t>
              </w:r>
            </w:p>
          </w:tc>
        </w:tr>
      </w:tbl>
      <w:p w:rsidR="00CE4713" w:rsidRDefault="001B369F" w:rsidP="00227453">
        <w:pPr>
          <w:pStyle w:val="Footer"/>
        </w:pPr>
      </w:p>
    </w:sdtContent>
  </w:sdt>
  <w:p w:rsidR="004271A0" w:rsidRDefault="004271A0" w:rsidP="00CE4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69F" w:rsidRDefault="001B369F" w:rsidP="001B369F">
    <w:pPr>
      <w:ind w:left="90" w:right="-180" w:hanging="90"/>
    </w:pPr>
  </w:p>
  <w:tbl>
    <w:tblPr>
      <w:tblStyle w:val="TableGrid"/>
      <w:tblW w:w="0" w:type="auto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2977"/>
    </w:tblGrid>
    <w:tr w:rsidR="001B369F" w:rsidTr="00F52F0C">
      <w:trPr>
        <w:trHeight w:val="521"/>
      </w:trPr>
      <w:tc>
        <w:tcPr>
          <w:tcW w:w="6237" w:type="dxa"/>
        </w:tcPr>
        <w:p w:rsidR="001B369F" w:rsidRDefault="001B369F" w:rsidP="001B369F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2300 Yonge Street, 27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th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floor, P.O. Box 2319</w:t>
          </w:r>
          <w:r w:rsidRPr="007A637D">
            <w:rPr>
              <w:rFonts w:ascii="Arial" w:hAnsi="Arial" w:cs="Arial"/>
              <w:color w:val="212121"/>
              <w:sz w:val="16"/>
            </w:rPr>
            <w:t xml:space="preserve">, 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>Toronto, ON, M4P 1E4</w:t>
          </w:r>
        </w:p>
        <w:p w:rsidR="001B369F" w:rsidRPr="007A637D" w:rsidRDefault="001B369F" w:rsidP="001B369F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2300, rue Yonge, 27</w:t>
          </w:r>
          <w:r w:rsidRPr="009C000B">
            <w:rPr>
              <w:rFonts w:ascii="Arial" w:hAnsi="Arial" w:cs="Arial"/>
              <w:color w:val="212121"/>
              <w:sz w:val="16"/>
              <w:shd w:val="clear" w:color="auto" w:fill="FFFFFF"/>
              <w:vertAlign w:val="superscript"/>
            </w:rPr>
            <w:t>e</w:t>
          </w:r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 </w:t>
          </w:r>
          <w:proofErr w:type="spellStart"/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étage</w:t>
          </w:r>
          <w:proofErr w:type="spellEnd"/>
          <w:r w:rsidRPr="00D840F5">
            <w:rPr>
              <w:rFonts w:ascii="Arial" w:hAnsi="Arial" w:cs="Arial"/>
              <w:color w:val="212121"/>
              <w:sz w:val="16"/>
              <w:shd w:val="clear" w:color="auto" w:fill="FFFFFF"/>
            </w:rPr>
            <w:t>, C.P. 2319, Toronto (Ontario) M4P 1E4</w:t>
          </w:r>
        </w:p>
      </w:tc>
      <w:tc>
        <w:tcPr>
          <w:tcW w:w="2977" w:type="dxa"/>
        </w:tcPr>
        <w:p w:rsidR="001B369F" w:rsidRPr="007A637D" w:rsidRDefault="001B369F" w:rsidP="001B369F">
          <w:pPr>
            <w:spacing w:after="80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T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416-481-1967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>1-888-632-6273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</w:p>
        <w:p w:rsidR="001B369F" w:rsidRPr="007A637D" w:rsidRDefault="001B369F" w:rsidP="001B369F">
          <w:pPr>
            <w:spacing w:line="276" w:lineRule="auto"/>
            <w:rPr>
              <w:rFonts w:ascii="Arial" w:hAnsi="Arial" w:cs="Arial"/>
              <w:color w:val="212121"/>
              <w:sz w:val="16"/>
              <w:shd w:val="clear" w:color="auto" w:fill="FFFFFF"/>
            </w:rPr>
          </w:pPr>
          <w:r w:rsidRPr="007A637D">
            <w:rPr>
              <w:rFonts w:ascii="Arial" w:hAnsi="Arial" w:cs="Arial"/>
              <w:b/>
              <w:color w:val="212121"/>
              <w:sz w:val="16"/>
              <w:shd w:val="clear" w:color="auto" w:fill="FFFFFF"/>
            </w:rPr>
            <w:t>F</w:t>
          </w:r>
          <w:r w:rsidRPr="007A637D"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416-440-7656</w:t>
          </w:r>
          <w:r>
            <w:rPr>
              <w:rFonts w:ascii="Arial" w:hAnsi="Arial" w:cs="Arial"/>
              <w:color w:val="212121"/>
              <w:sz w:val="16"/>
              <w:shd w:val="clear" w:color="auto" w:fill="FFFFFF"/>
            </w:rPr>
            <w:t xml:space="preserve">    </w:t>
          </w:r>
          <w:r w:rsidRPr="000D197C">
            <w:rPr>
              <w:rFonts w:ascii="Arial" w:hAnsi="Arial" w:cs="Arial"/>
              <w:b/>
              <w:color w:val="404040" w:themeColor="text1" w:themeTint="BF"/>
              <w:sz w:val="18"/>
              <w:shd w:val="clear" w:color="auto" w:fill="FFFFFF"/>
            </w:rPr>
            <w:t>OEB.ca</w:t>
          </w:r>
        </w:p>
      </w:tc>
    </w:tr>
  </w:tbl>
  <w:p w:rsidR="001B369F" w:rsidRDefault="001B369F" w:rsidP="001B369F">
    <w:pPr>
      <w:pStyle w:val="Footer"/>
      <w:ind w:hanging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24F" w:rsidRDefault="009D424F">
      <w:r>
        <w:separator/>
      </w:r>
    </w:p>
  </w:footnote>
  <w:footnote w:type="continuationSeparator" w:id="0">
    <w:p w:rsidR="009D424F" w:rsidRDefault="009D4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upp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pStyle w:val="Level5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name w:val="AutoList37"/>
    <w:lvl w:ilvl="0">
      <w:start w:val="1"/>
      <w:numFmt w:val="lowerLetter"/>
      <w:lvlText w:val="(%1)"/>
      <w:lvlJc w:val="left"/>
    </w:lvl>
    <w:lvl w:ilvl="1">
      <w:start w:val="1"/>
      <w:numFmt w:val="lowerLetter"/>
      <w:lvlText w:val="(%2)"/>
      <w:lvlJc w:val="left"/>
    </w:lvl>
    <w:lvl w:ilvl="2">
      <w:start w:val="1"/>
      <w:numFmt w:val="lowerLetter"/>
      <w:lvlText w:val="(%3)"/>
      <w:lvlJc w:val="left"/>
    </w:lvl>
    <w:lvl w:ilvl="3">
      <w:start w:val="1"/>
      <w:numFmt w:val="lowerLetter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Letter"/>
      <w:lvlText w:val="(%7)"/>
      <w:lvlJc w:val="left"/>
    </w:lvl>
    <w:lvl w:ilvl="7">
      <w:start w:val="1"/>
      <w:numFmt w:val="lowerLetter"/>
      <w:lvlText w:val="(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39"/>
    <w:lvl w:ilvl="0">
      <w:start w:val="1"/>
      <w:numFmt w:val="decimal"/>
      <w:lvlText w:val="(%1)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6"/>
    <w:multiLevelType w:val="multilevel"/>
    <w:tmpl w:val="00000000"/>
    <w:name w:val="AutoList40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1FE1993"/>
    <w:multiLevelType w:val="hybridMultilevel"/>
    <w:tmpl w:val="CABC284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2377A"/>
    <w:multiLevelType w:val="multilevel"/>
    <w:tmpl w:val="1ABCE2D4"/>
    <w:lvl w:ilvl="0">
      <w:start w:val="1"/>
      <w:numFmt w:val="decimal"/>
      <w:lvlText w:val="(%1)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(%2)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(%3)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(%4)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(%5)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(%6)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(%7)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(%8)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7" w15:restartNumberingAfterBreak="0">
    <w:nsid w:val="0D5F1684"/>
    <w:multiLevelType w:val="hybridMultilevel"/>
    <w:tmpl w:val="0616E68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2824B39"/>
    <w:multiLevelType w:val="hybridMultilevel"/>
    <w:tmpl w:val="8F7E727A"/>
    <w:lvl w:ilvl="0" w:tplc="2FDC94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B7D96"/>
    <w:multiLevelType w:val="hybridMultilevel"/>
    <w:tmpl w:val="85BE393C"/>
    <w:lvl w:ilvl="0" w:tplc="C36207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pStyle w:val="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82A5F"/>
    <w:multiLevelType w:val="hybridMultilevel"/>
    <w:tmpl w:val="6A780C14"/>
    <w:lvl w:ilvl="0" w:tplc="2BA60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291420F"/>
    <w:multiLevelType w:val="hybridMultilevel"/>
    <w:tmpl w:val="BB6A7652"/>
    <w:lvl w:ilvl="0" w:tplc="E8E41A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27775"/>
    <w:multiLevelType w:val="hybridMultilevel"/>
    <w:tmpl w:val="10D03D2C"/>
    <w:lvl w:ilvl="0" w:tplc="CE4EFAF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4275C"/>
    <w:multiLevelType w:val="multilevel"/>
    <w:tmpl w:val="4EF0AFF6"/>
    <w:lvl w:ilvl="0">
      <w:start w:val="4"/>
      <w:numFmt w:val="decimal"/>
      <w:lvlText w:val="(%1)"/>
      <w:legacy w:legacy="1" w:legacySpace="0" w:legacyIndent="1440"/>
      <w:lvlJc w:val="left"/>
      <w:pPr>
        <w:ind w:left="1440" w:hanging="1440"/>
      </w:pPr>
    </w:lvl>
    <w:lvl w:ilvl="1">
      <w:start w:val="1"/>
      <w:numFmt w:val="decimal"/>
      <w:lvlText w:val="(%2)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(%3)"/>
      <w:legacy w:legacy="1" w:legacySpace="0" w:legacyIndent="1440"/>
      <w:lvlJc w:val="left"/>
      <w:pPr>
        <w:ind w:left="4320" w:hanging="1440"/>
      </w:pPr>
    </w:lvl>
    <w:lvl w:ilvl="3">
      <w:start w:val="1"/>
      <w:numFmt w:val="decimal"/>
      <w:lvlText w:val="(%4)"/>
      <w:legacy w:legacy="1" w:legacySpace="0" w:legacyIndent="1440"/>
      <w:lvlJc w:val="left"/>
      <w:pPr>
        <w:ind w:left="5760" w:hanging="1440"/>
      </w:pPr>
    </w:lvl>
    <w:lvl w:ilvl="4">
      <w:start w:val="1"/>
      <w:numFmt w:val="decimal"/>
      <w:lvlText w:val="(%5)"/>
      <w:legacy w:legacy="1" w:legacySpace="0" w:legacyIndent="1440"/>
      <w:lvlJc w:val="left"/>
      <w:pPr>
        <w:ind w:left="7200" w:hanging="1440"/>
      </w:pPr>
    </w:lvl>
    <w:lvl w:ilvl="5">
      <w:start w:val="1"/>
      <w:numFmt w:val="decimal"/>
      <w:lvlText w:val="(%6)"/>
      <w:legacy w:legacy="1" w:legacySpace="0" w:legacyIndent="1440"/>
      <w:lvlJc w:val="left"/>
      <w:pPr>
        <w:ind w:left="8640" w:hanging="1440"/>
      </w:pPr>
    </w:lvl>
    <w:lvl w:ilvl="6">
      <w:start w:val="1"/>
      <w:numFmt w:val="decimal"/>
      <w:lvlText w:val="(%7)"/>
      <w:legacy w:legacy="1" w:legacySpace="0" w:legacyIndent="1440"/>
      <w:lvlJc w:val="left"/>
      <w:pPr>
        <w:ind w:left="10080" w:hanging="1440"/>
      </w:pPr>
    </w:lvl>
    <w:lvl w:ilvl="7">
      <w:start w:val="1"/>
      <w:numFmt w:val="decimal"/>
      <w:lvlText w:val="(%8)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4" w15:restartNumberingAfterBreak="0">
    <w:nsid w:val="32D432F9"/>
    <w:multiLevelType w:val="hybridMultilevel"/>
    <w:tmpl w:val="B8DC777E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A0D21B5E">
      <w:start w:val="8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3410A50"/>
    <w:multiLevelType w:val="hybridMultilevel"/>
    <w:tmpl w:val="92125B60"/>
    <w:lvl w:ilvl="0" w:tplc="80AEF7C2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F3F55"/>
    <w:multiLevelType w:val="hybridMultilevel"/>
    <w:tmpl w:val="50DC9AB6"/>
    <w:lvl w:ilvl="0" w:tplc="08448A9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5E2AB1"/>
    <w:multiLevelType w:val="hybridMultilevel"/>
    <w:tmpl w:val="56C08FBE"/>
    <w:lvl w:ilvl="0" w:tplc="E8E41A7C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8C62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9A1C1B"/>
    <w:multiLevelType w:val="hybridMultilevel"/>
    <w:tmpl w:val="6FB6250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D50A64"/>
    <w:multiLevelType w:val="hybridMultilevel"/>
    <w:tmpl w:val="AFB8B682"/>
    <w:lvl w:ilvl="0" w:tplc="2BA60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5863393"/>
    <w:multiLevelType w:val="hybridMultilevel"/>
    <w:tmpl w:val="B6F4608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8F03356"/>
    <w:multiLevelType w:val="hybridMultilevel"/>
    <w:tmpl w:val="75C6B9B4"/>
    <w:lvl w:ilvl="0" w:tplc="2BA602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DA46B5"/>
    <w:multiLevelType w:val="hybridMultilevel"/>
    <w:tmpl w:val="7084F2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BA20F9"/>
    <w:multiLevelType w:val="multilevel"/>
    <w:tmpl w:val="85BE39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AD7B05"/>
    <w:multiLevelType w:val="hybridMultilevel"/>
    <w:tmpl w:val="F93401F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B528A7"/>
    <w:multiLevelType w:val="hybridMultilevel"/>
    <w:tmpl w:val="8C6802A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6E51217"/>
    <w:multiLevelType w:val="hybridMultilevel"/>
    <w:tmpl w:val="45182354"/>
    <w:lvl w:ilvl="0" w:tplc="08448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867747"/>
    <w:multiLevelType w:val="hybridMultilevel"/>
    <w:tmpl w:val="47563DD2"/>
    <w:lvl w:ilvl="0" w:tplc="0E425F96">
      <w:start w:val="1"/>
      <w:numFmt w:val="lowerLetter"/>
      <w:lvlText w:val="(%1)"/>
      <w:lvlJc w:val="left"/>
      <w:pPr>
        <w:tabs>
          <w:tab w:val="num" w:pos="3600"/>
        </w:tabs>
        <w:ind w:left="360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7AD93BEE"/>
    <w:multiLevelType w:val="hybridMultilevel"/>
    <w:tmpl w:val="3482B4D0"/>
    <w:lvl w:ilvl="0" w:tplc="6938EB64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4">
    <w:abstractNumId w:val="8"/>
  </w:num>
  <w:num w:numId="5">
    <w:abstractNumId w:val="24"/>
  </w:num>
  <w:num w:numId="6">
    <w:abstractNumId w:val="15"/>
  </w:num>
  <w:num w:numId="7">
    <w:abstractNumId w:val="27"/>
  </w:num>
  <w:num w:numId="8">
    <w:abstractNumId w:val="16"/>
  </w:num>
  <w:num w:numId="9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0">
    <w:abstractNumId w:val="7"/>
  </w:num>
  <w:num w:numId="11">
    <w:abstractNumId w:val="12"/>
  </w:num>
  <w:num w:numId="12">
    <w:abstractNumId w:val="20"/>
  </w:num>
  <w:num w:numId="13">
    <w:abstractNumId w:val="10"/>
  </w:num>
  <w:num w:numId="14">
    <w:abstractNumId w:val="22"/>
  </w:num>
  <w:num w:numId="15">
    <w:abstractNumId w:val="18"/>
  </w:num>
  <w:num w:numId="16">
    <w:abstractNumId w:val="6"/>
    <w:lvlOverride w:ilvl="0">
      <w:lvl w:ilvl="0">
        <w:start w:val="1"/>
        <w:numFmt w:val="lowerLetter"/>
        <w:lvlText w:val="(%1)"/>
        <w:legacy w:legacy="1" w:legacySpace="0" w:legacyIndent="1440"/>
        <w:lvlJc w:val="left"/>
        <w:pPr>
          <w:ind w:left="1440" w:hanging="1440"/>
        </w:pPr>
      </w:lvl>
    </w:lvlOverride>
    <w:lvlOverride w:ilvl="1">
      <w:lvl w:ilvl="1">
        <w:start w:val="1"/>
        <w:numFmt w:val="lowerLetter"/>
        <w:lvlText w:val="(%2)"/>
        <w:legacy w:legacy="1" w:legacySpace="0" w:legacyIndent="1440"/>
        <w:lvlJc w:val="left"/>
        <w:pPr>
          <w:ind w:left="2880" w:hanging="1440"/>
        </w:pPr>
      </w:lvl>
    </w:lvlOverride>
    <w:lvlOverride w:ilvl="2">
      <w:lvl w:ilvl="2">
        <w:start w:val="1"/>
        <w:numFmt w:val="lowerLetter"/>
        <w:lvlText w:val="(%3)"/>
        <w:legacy w:legacy="1" w:legacySpace="0" w:legacyIndent="1440"/>
        <w:lvlJc w:val="left"/>
        <w:pPr>
          <w:ind w:left="4320" w:hanging="1440"/>
        </w:pPr>
      </w:lvl>
    </w:lvlOverride>
    <w:lvlOverride w:ilvl="3">
      <w:lvl w:ilvl="3">
        <w:start w:val="1"/>
        <w:numFmt w:val="lowerLetter"/>
        <w:lvlText w:val="(%4)"/>
        <w:legacy w:legacy="1" w:legacySpace="0" w:legacyIndent="1440"/>
        <w:lvlJc w:val="left"/>
        <w:pPr>
          <w:ind w:left="5760" w:hanging="1440"/>
        </w:pPr>
      </w:lvl>
    </w:lvlOverride>
    <w:lvlOverride w:ilvl="4">
      <w:lvl w:ilvl="4">
        <w:start w:val="1"/>
        <w:numFmt w:val="lowerLetter"/>
        <w:lvlText w:val="(%5)"/>
        <w:legacy w:legacy="1" w:legacySpace="0" w:legacyIndent="1440"/>
        <w:lvlJc w:val="left"/>
        <w:pPr>
          <w:ind w:left="7200" w:hanging="144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1440"/>
        <w:lvlJc w:val="left"/>
        <w:pPr>
          <w:ind w:left="8640" w:hanging="1440"/>
        </w:pPr>
      </w:lvl>
    </w:lvlOverride>
    <w:lvlOverride w:ilvl="6">
      <w:lvl w:ilvl="6">
        <w:start w:val="1"/>
        <w:numFmt w:val="lowerLetter"/>
        <w:lvlText w:val="(%7)"/>
        <w:legacy w:legacy="1" w:legacySpace="0" w:legacyIndent="1440"/>
        <w:lvlJc w:val="left"/>
        <w:pPr>
          <w:ind w:left="10080" w:hanging="144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1440"/>
        <w:lvlJc w:val="left"/>
        <w:pPr>
          <w:ind w:left="11520" w:hanging="1440"/>
        </w:pPr>
      </w:lvl>
    </w:lvlOverride>
    <w:lvlOverride w:ilvl="8">
      <w:lvl w:ilvl="8">
        <w:start w:val="1"/>
        <w:numFmt w:val="lowerRoman"/>
        <w:lvlText w:val="%9"/>
        <w:legacy w:legacy="1" w:legacySpace="0" w:legacyIndent="1440"/>
        <w:lvlJc w:val="left"/>
        <w:pPr>
          <w:ind w:left="12960" w:hanging="1440"/>
        </w:pPr>
      </w:lvl>
    </w:lvlOverride>
  </w:num>
  <w:num w:numId="17">
    <w:abstractNumId w:val="13"/>
  </w:num>
  <w:num w:numId="18">
    <w:abstractNumId w:val="1"/>
    <w:lvlOverride w:ilvl="0">
      <w:startOverride w:val="80"/>
      <w:lvl w:ilvl="0">
        <w:start w:val="80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19">
    <w:abstractNumId w:val="2"/>
    <w:lvlOverride w:ilvl="0">
      <w:startOverride w:val="1"/>
      <w:lvl w:ilvl="0">
        <w:start w:val="1"/>
        <w:numFmt w:val="lowerLetter"/>
        <w:lvlText w:val="(%1)"/>
        <w:lvlJc w:val="left"/>
      </w:lvl>
    </w:lvlOverride>
    <w:lvlOverride w:ilvl="1">
      <w:startOverride w:val="1"/>
      <w:lvl w:ilvl="1">
        <w:start w:val="1"/>
        <w:numFmt w:val="lowerLetter"/>
        <w:lvlText w:val="(%2)"/>
        <w:lvlJc w:val="left"/>
      </w:lvl>
    </w:lvlOverride>
    <w:lvlOverride w:ilvl="2">
      <w:startOverride w:val="1"/>
      <w:lvl w:ilvl="2">
        <w:start w:val="1"/>
        <w:numFmt w:val="lowerLetter"/>
        <w:lvlText w:val="(%3)"/>
        <w:lvlJc w:val="left"/>
      </w:lvl>
    </w:lvlOverride>
    <w:lvlOverride w:ilvl="3">
      <w:startOverride w:val="1"/>
      <w:lvl w:ilvl="3">
        <w:start w:val="1"/>
        <w:numFmt w:val="lowerLetter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Letter"/>
        <w:lvlText w:val="(%6)"/>
        <w:lvlJc w:val="left"/>
      </w:lvl>
    </w:lvlOverride>
    <w:lvlOverride w:ilvl="6">
      <w:startOverride w:val="1"/>
      <w:lvl w:ilvl="6">
        <w:start w:val="1"/>
        <w:numFmt w:val="lowerLetter"/>
        <w:lvlText w:val="(%7)"/>
        <w:lvlJc w:val="left"/>
      </w:lvl>
    </w:lvlOverride>
    <w:lvlOverride w:ilvl="7">
      <w:startOverride w:val="1"/>
      <w:lvl w:ilvl="7">
        <w:start w:val="1"/>
        <w:numFmt w:val="lowerLetter"/>
        <w:lvlText w:val="(%8)"/>
        <w:lvlJc w:val="left"/>
      </w:lvl>
    </w:lvlOverride>
  </w:num>
  <w:num w:numId="20">
    <w:abstractNumId w:val="3"/>
    <w:lvlOverride w:ilvl="0">
      <w:startOverride w:val="2"/>
      <w:lvl w:ilvl="0">
        <w:start w:val="2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decimal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(%7)"/>
        <w:lvlJc w:val="left"/>
      </w:lvl>
    </w:lvlOverride>
    <w:lvlOverride w:ilvl="7">
      <w:startOverride w:val="1"/>
      <w:lvl w:ilvl="7">
        <w:start w:val="1"/>
        <w:numFmt w:val="decimal"/>
        <w:lvlText w:val="(%8)"/>
        <w:lvlJc w:val="left"/>
      </w:lvl>
    </w:lvlOverride>
  </w:num>
  <w:num w:numId="21">
    <w:abstractNumId w:val="28"/>
  </w:num>
  <w:num w:numId="22">
    <w:abstractNumId w:val="26"/>
  </w:num>
  <w:num w:numId="23">
    <w:abstractNumId w:val="23"/>
  </w:num>
  <w:num w:numId="24">
    <w:abstractNumId w:val="29"/>
  </w:num>
  <w:num w:numId="25">
    <w:abstractNumId w:val="5"/>
  </w:num>
  <w:num w:numId="26">
    <w:abstractNumId w:val="19"/>
  </w:num>
  <w:num w:numId="27">
    <w:abstractNumId w:val="25"/>
  </w:num>
  <w:num w:numId="28">
    <w:abstractNumId w:val="21"/>
  </w:num>
  <w:num w:numId="29">
    <w:abstractNumId w:val="17"/>
  </w:num>
  <w:num w:numId="30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1">
    <w:abstractNumId w:val="14"/>
  </w:num>
  <w:num w:numId="32">
    <w:abstractNumId w:val="11"/>
  </w:num>
  <w:num w:numId="33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4">
    <w:abstractNumId w:val="4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68"/>
    <w:rsid w:val="00000D35"/>
    <w:rsid w:val="00003B19"/>
    <w:rsid w:val="0001256F"/>
    <w:rsid w:val="00012BE7"/>
    <w:rsid w:val="0001786D"/>
    <w:rsid w:val="00021034"/>
    <w:rsid w:val="000279FA"/>
    <w:rsid w:val="000312C9"/>
    <w:rsid w:val="00041906"/>
    <w:rsid w:val="00041C1E"/>
    <w:rsid w:val="00046C0C"/>
    <w:rsid w:val="00047BFA"/>
    <w:rsid w:val="00053133"/>
    <w:rsid w:val="000551A1"/>
    <w:rsid w:val="00056AD7"/>
    <w:rsid w:val="000570B4"/>
    <w:rsid w:val="00066E52"/>
    <w:rsid w:val="00073092"/>
    <w:rsid w:val="0007346D"/>
    <w:rsid w:val="00081D03"/>
    <w:rsid w:val="00083563"/>
    <w:rsid w:val="00083C9A"/>
    <w:rsid w:val="00084829"/>
    <w:rsid w:val="0009547D"/>
    <w:rsid w:val="0009549F"/>
    <w:rsid w:val="00095B0D"/>
    <w:rsid w:val="000971DE"/>
    <w:rsid w:val="00097BBF"/>
    <w:rsid w:val="000A4801"/>
    <w:rsid w:val="000A5E45"/>
    <w:rsid w:val="000B040B"/>
    <w:rsid w:val="000B142A"/>
    <w:rsid w:val="000B6413"/>
    <w:rsid w:val="000B7E0D"/>
    <w:rsid w:val="000C26E9"/>
    <w:rsid w:val="000C2806"/>
    <w:rsid w:val="000C4047"/>
    <w:rsid w:val="000D30FB"/>
    <w:rsid w:val="000D406D"/>
    <w:rsid w:val="000E54E6"/>
    <w:rsid w:val="000F0085"/>
    <w:rsid w:val="000F5471"/>
    <w:rsid w:val="0010231C"/>
    <w:rsid w:val="001028B0"/>
    <w:rsid w:val="00105B87"/>
    <w:rsid w:val="00110B36"/>
    <w:rsid w:val="001112FF"/>
    <w:rsid w:val="001113E6"/>
    <w:rsid w:val="00116754"/>
    <w:rsid w:val="00120E9A"/>
    <w:rsid w:val="00126272"/>
    <w:rsid w:val="00131066"/>
    <w:rsid w:val="00131368"/>
    <w:rsid w:val="00134C0D"/>
    <w:rsid w:val="00136C62"/>
    <w:rsid w:val="0013736A"/>
    <w:rsid w:val="00147928"/>
    <w:rsid w:val="00150DC2"/>
    <w:rsid w:val="00160E71"/>
    <w:rsid w:val="001670CD"/>
    <w:rsid w:val="00167D4A"/>
    <w:rsid w:val="00171B11"/>
    <w:rsid w:val="0018044D"/>
    <w:rsid w:val="0018164B"/>
    <w:rsid w:val="00184BFF"/>
    <w:rsid w:val="00187D06"/>
    <w:rsid w:val="00194FAC"/>
    <w:rsid w:val="00195852"/>
    <w:rsid w:val="00195ABA"/>
    <w:rsid w:val="001A4BC5"/>
    <w:rsid w:val="001B0D8E"/>
    <w:rsid w:val="001B210D"/>
    <w:rsid w:val="001B245B"/>
    <w:rsid w:val="001B369F"/>
    <w:rsid w:val="001B4AE3"/>
    <w:rsid w:val="001D03C8"/>
    <w:rsid w:val="001D3A41"/>
    <w:rsid w:val="001D3C5B"/>
    <w:rsid w:val="001D6240"/>
    <w:rsid w:val="001E3F07"/>
    <w:rsid w:val="00202A33"/>
    <w:rsid w:val="00205732"/>
    <w:rsid w:val="00206386"/>
    <w:rsid w:val="00207B4F"/>
    <w:rsid w:val="00220613"/>
    <w:rsid w:val="002268EF"/>
    <w:rsid w:val="00227453"/>
    <w:rsid w:val="002331D7"/>
    <w:rsid w:val="00233835"/>
    <w:rsid w:val="0024229F"/>
    <w:rsid w:val="0024513A"/>
    <w:rsid w:val="00260117"/>
    <w:rsid w:val="002702B3"/>
    <w:rsid w:val="00271A33"/>
    <w:rsid w:val="00272346"/>
    <w:rsid w:val="00273A37"/>
    <w:rsid w:val="00281D9F"/>
    <w:rsid w:val="00285350"/>
    <w:rsid w:val="002863EF"/>
    <w:rsid w:val="00290D3A"/>
    <w:rsid w:val="00296519"/>
    <w:rsid w:val="002A1C81"/>
    <w:rsid w:val="002A25DB"/>
    <w:rsid w:val="002A2D06"/>
    <w:rsid w:val="002A3E3D"/>
    <w:rsid w:val="002A561A"/>
    <w:rsid w:val="002A70CA"/>
    <w:rsid w:val="002A7E96"/>
    <w:rsid w:val="002B397E"/>
    <w:rsid w:val="002B4D56"/>
    <w:rsid w:val="002B7CDE"/>
    <w:rsid w:val="002C51E0"/>
    <w:rsid w:val="002C64B9"/>
    <w:rsid w:val="002D0641"/>
    <w:rsid w:val="002D0E13"/>
    <w:rsid w:val="002D1120"/>
    <w:rsid w:val="002D29B9"/>
    <w:rsid w:val="002E2558"/>
    <w:rsid w:val="002E27CD"/>
    <w:rsid w:val="002E28A8"/>
    <w:rsid w:val="002E2B6D"/>
    <w:rsid w:val="002E4DD5"/>
    <w:rsid w:val="002E75F7"/>
    <w:rsid w:val="002E7610"/>
    <w:rsid w:val="00302021"/>
    <w:rsid w:val="00304933"/>
    <w:rsid w:val="00304CF1"/>
    <w:rsid w:val="003175AE"/>
    <w:rsid w:val="0032060A"/>
    <w:rsid w:val="00323F73"/>
    <w:rsid w:val="003256B9"/>
    <w:rsid w:val="00340096"/>
    <w:rsid w:val="0034178A"/>
    <w:rsid w:val="00346ACB"/>
    <w:rsid w:val="00354050"/>
    <w:rsid w:val="003571CC"/>
    <w:rsid w:val="00360693"/>
    <w:rsid w:val="00365881"/>
    <w:rsid w:val="00370F26"/>
    <w:rsid w:val="0038288A"/>
    <w:rsid w:val="00385342"/>
    <w:rsid w:val="00390B6E"/>
    <w:rsid w:val="00394066"/>
    <w:rsid w:val="00394EAA"/>
    <w:rsid w:val="00397605"/>
    <w:rsid w:val="003A4B48"/>
    <w:rsid w:val="003A682F"/>
    <w:rsid w:val="003B4363"/>
    <w:rsid w:val="003B73B6"/>
    <w:rsid w:val="003D4270"/>
    <w:rsid w:val="003D50FD"/>
    <w:rsid w:val="003D62D8"/>
    <w:rsid w:val="003D76AA"/>
    <w:rsid w:val="003E01F9"/>
    <w:rsid w:val="003E2D64"/>
    <w:rsid w:val="003F3836"/>
    <w:rsid w:val="003F417D"/>
    <w:rsid w:val="003F7A37"/>
    <w:rsid w:val="00401F31"/>
    <w:rsid w:val="00411A5B"/>
    <w:rsid w:val="00411E7E"/>
    <w:rsid w:val="00412441"/>
    <w:rsid w:val="00415DD4"/>
    <w:rsid w:val="00426568"/>
    <w:rsid w:val="004271A0"/>
    <w:rsid w:val="00427B34"/>
    <w:rsid w:val="00431E9C"/>
    <w:rsid w:val="00445738"/>
    <w:rsid w:val="00457723"/>
    <w:rsid w:val="00463EC7"/>
    <w:rsid w:val="0046603F"/>
    <w:rsid w:val="00466842"/>
    <w:rsid w:val="004704CD"/>
    <w:rsid w:val="00470A13"/>
    <w:rsid w:val="00482768"/>
    <w:rsid w:val="00486275"/>
    <w:rsid w:val="00490534"/>
    <w:rsid w:val="004920E0"/>
    <w:rsid w:val="00492E2B"/>
    <w:rsid w:val="00493D6B"/>
    <w:rsid w:val="00494433"/>
    <w:rsid w:val="004A3BDC"/>
    <w:rsid w:val="004A6C00"/>
    <w:rsid w:val="004B3E0D"/>
    <w:rsid w:val="004B592C"/>
    <w:rsid w:val="004B6B66"/>
    <w:rsid w:val="004C322C"/>
    <w:rsid w:val="004C73A0"/>
    <w:rsid w:val="004D7BC0"/>
    <w:rsid w:val="004E38D1"/>
    <w:rsid w:val="004E46B2"/>
    <w:rsid w:val="004E7A4C"/>
    <w:rsid w:val="004E7EDA"/>
    <w:rsid w:val="004F0351"/>
    <w:rsid w:val="004F112A"/>
    <w:rsid w:val="004F1B49"/>
    <w:rsid w:val="004F49DB"/>
    <w:rsid w:val="004F5DCB"/>
    <w:rsid w:val="004F6D82"/>
    <w:rsid w:val="00501016"/>
    <w:rsid w:val="005021CE"/>
    <w:rsid w:val="005057D1"/>
    <w:rsid w:val="0050587A"/>
    <w:rsid w:val="0052095D"/>
    <w:rsid w:val="00521B23"/>
    <w:rsid w:val="00526A9F"/>
    <w:rsid w:val="00534DD5"/>
    <w:rsid w:val="00536A37"/>
    <w:rsid w:val="00536FAF"/>
    <w:rsid w:val="00541FB1"/>
    <w:rsid w:val="0054383C"/>
    <w:rsid w:val="00551024"/>
    <w:rsid w:val="00554F17"/>
    <w:rsid w:val="00556EB8"/>
    <w:rsid w:val="00560BFB"/>
    <w:rsid w:val="005727E9"/>
    <w:rsid w:val="00575CDB"/>
    <w:rsid w:val="00584487"/>
    <w:rsid w:val="00585D04"/>
    <w:rsid w:val="005911E8"/>
    <w:rsid w:val="00591A14"/>
    <w:rsid w:val="005969B0"/>
    <w:rsid w:val="005A0FAC"/>
    <w:rsid w:val="005A3AEE"/>
    <w:rsid w:val="005A3EE2"/>
    <w:rsid w:val="005B09E6"/>
    <w:rsid w:val="005B17D7"/>
    <w:rsid w:val="005B4152"/>
    <w:rsid w:val="005B7F47"/>
    <w:rsid w:val="005C053C"/>
    <w:rsid w:val="005C1B8B"/>
    <w:rsid w:val="005C24E5"/>
    <w:rsid w:val="005C2818"/>
    <w:rsid w:val="005C3473"/>
    <w:rsid w:val="005D1727"/>
    <w:rsid w:val="005D672A"/>
    <w:rsid w:val="005E12E4"/>
    <w:rsid w:val="005E2A18"/>
    <w:rsid w:val="005E3CBF"/>
    <w:rsid w:val="005E5690"/>
    <w:rsid w:val="005E78BA"/>
    <w:rsid w:val="005F3111"/>
    <w:rsid w:val="005F42C3"/>
    <w:rsid w:val="005F7382"/>
    <w:rsid w:val="00600900"/>
    <w:rsid w:val="00600D06"/>
    <w:rsid w:val="00601AF6"/>
    <w:rsid w:val="00603FD8"/>
    <w:rsid w:val="00605985"/>
    <w:rsid w:val="00610DE1"/>
    <w:rsid w:val="006164F7"/>
    <w:rsid w:val="00617866"/>
    <w:rsid w:val="0062110B"/>
    <w:rsid w:val="00626A7C"/>
    <w:rsid w:val="006275BA"/>
    <w:rsid w:val="0063225D"/>
    <w:rsid w:val="00637428"/>
    <w:rsid w:val="006415D9"/>
    <w:rsid w:val="00643CEF"/>
    <w:rsid w:val="00644EA7"/>
    <w:rsid w:val="00654145"/>
    <w:rsid w:val="0065430D"/>
    <w:rsid w:val="0065676B"/>
    <w:rsid w:val="006613A1"/>
    <w:rsid w:val="00662AB4"/>
    <w:rsid w:val="00663ED2"/>
    <w:rsid w:val="00664FE7"/>
    <w:rsid w:val="00667F23"/>
    <w:rsid w:val="006A5D66"/>
    <w:rsid w:val="006B08D6"/>
    <w:rsid w:val="006B1556"/>
    <w:rsid w:val="006C1FEF"/>
    <w:rsid w:val="006C6448"/>
    <w:rsid w:val="006D0466"/>
    <w:rsid w:val="006D39BE"/>
    <w:rsid w:val="006D4444"/>
    <w:rsid w:val="006D6A80"/>
    <w:rsid w:val="006D77AB"/>
    <w:rsid w:val="006E2A81"/>
    <w:rsid w:val="006E2D4E"/>
    <w:rsid w:val="006F021B"/>
    <w:rsid w:val="006F2684"/>
    <w:rsid w:val="006F7BFD"/>
    <w:rsid w:val="00701CC4"/>
    <w:rsid w:val="007028ED"/>
    <w:rsid w:val="0071038C"/>
    <w:rsid w:val="00712A80"/>
    <w:rsid w:val="007215FE"/>
    <w:rsid w:val="00724686"/>
    <w:rsid w:val="00724713"/>
    <w:rsid w:val="00727923"/>
    <w:rsid w:val="0073137F"/>
    <w:rsid w:val="00732B3A"/>
    <w:rsid w:val="007351D6"/>
    <w:rsid w:val="0074192E"/>
    <w:rsid w:val="00745A85"/>
    <w:rsid w:val="00746A7B"/>
    <w:rsid w:val="00747E41"/>
    <w:rsid w:val="007505E3"/>
    <w:rsid w:val="00752B85"/>
    <w:rsid w:val="00754B0D"/>
    <w:rsid w:val="007557E4"/>
    <w:rsid w:val="007625F9"/>
    <w:rsid w:val="00767BAC"/>
    <w:rsid w:val="00775006"/>
    <w:rsid w:val="00785A72"/>
    <w:rsid w:val="00790071"/>
    <w:rsid w:val="00790E65"/>
    <w:rsid w:val="007923D0"/>
    <w:rsid w:val="00794A57"/>
    <w:rsid w:val="00794DD9"/>
    <w:rsid w:val="00794F60"/>
    <w:rsid w:val="007963E4"/>
    <w:rsid w:val="007A06D1"/>
    <w:rsid w:val="007A1A3B"/>
    <w:rsid w:val="007A4388"/>
    <w:rsid w:val="007B6BE9"/>
    <w:rsid w:val="007C16CC"/>
    <w:rsid w:val="007C3986"/>
    <w:rsid w:val="007C3E77"/>
    <w:rsid w:val="007C5DF7"/>
    <w:rsid w:val="007C7CA7"/>
    <w:rsid w:val="007D2526"/>
    <w:rsid w:val="007D2A81"/>
    <w:rsid w:val="007E0826"/>
    <w:rsid w:val="007E5CCC"/>
    <w:rsid w:val="007E68F4"/>
    <w:rsid w:val="007E794B"/>
    <w:rsid w:val="007F115E"/>
    <w:rsid w:val="007F16AC"/>
    <w:rsid w:val="007F21C5"/>
    <w:rsid w:val="007F5237"/>
    <w:rsid w:val="007F7896"/>
    <w:rsid w:val="008035A0"/>
    <w:rsid w:val="00803E45"/>
    <w:rsid w:val="00804059"/>
    <w:rsid w:val="008054A5"/>
    <w:rsid w:val="008058AC"/>
    <w:rsid w:val="00805AE3"/>
    <w:rsid w:val="00807F44"/>
    <w:rsid w:val="00814947"/>
    <w:rsid w:val="008163F1"/>
    <w:rsid w:val="008169EF"/>
    <w:rsid w:val="00820D36"/>
    <w:rsid w:val="00822F8D"/>
    <w:rsid w:val="00823B9F"/>
    <w:rsid w:val="00830E47"/>
    <w:rsid w:val="00832FA0"/>
    <w:rsid w:val="00834D44"/>
    <w:rsid w:val="0084220E"/>
    <w:rsid w:val="00842D88"/>
    <w:rsid w:val="008441B5"/>
    <w:rsid w:val="008555C2"/>
    <w:rsid w:val="00857B54"/>
    <w:rsid w:val="008602CF"/>
    <w:rsid w:val="0086064E"/>
    <w:rsid w:val="008617AF"/>
    <w:rsid w:val="00861D5F"/>
    <w:rsid w:val="00862F60"/>
    <w:rsid w:val="008635AD"/>
    <w:rsid w:val="00865442"/>
    <w:rsid w:val="00872A59"/>
    <w:rsid w:val="00880CC6"/>
    <w:rsid w:val="008816D4"/>
    <w:rsid w:val="00884DAE"/>
    <w:rsid w:val="00884E20"/>
    <w:rsid w:val="00885099"/>
    <w:rsid w:val="00885345"/>
    <w:rsid w:val="008900DC"/>
    <w:rsid w:val="00890398"/>
    <w:rsid w:val="00892633"/>
    <w:rsid w:val="008A3149"/>
    <w:rsid w:val="008A5125"/>
    <w:rsid w:val="008B29B7"/>
    <w:rsid w:val="008B72A9"/>
    <w:rsid w:val="008C2A0F"/>
    <w:rsid w:val="008C497F"/>
    <w:rsid w:val="008C4B9D"/>
    <w:rsid w:val="008D1935"/>
    <w:rsid w:val="008D50EB"/>
    <w:rsid w:val="008D558D"/>
    <w:rsid w:val="008D660F"/>
    <w:rsid w:val="008D7860"/>
    <w:rsid w:val="008E1110"/>
    <w:rsid w:val="008E17C9"/>
    <w:rsid w:val="008E2011"/>
    <w:rsid w:val="008E32ED"/>
    <w:rsid w:val="008F3769"/>
    <w:rsid w:val="008F7BCF"/>
    <w:rsid w:val="009052D7"/>
    <w:rsid w:val="0090635D"/>
    <w:rsid w:val="00914F0D"/>
    <w:rsid w:val="00921B1C"/>
    <w:rsid w:val="00925DE7"/>
    <w:rsid w:val="00927278"/>
    <w:rsid w:val="00927E15"/>
    <w:rsid w:val="00933D53"/>
    <w:rsid w:val="00933D8A"/>
    <w:rsid w:val="00935C8B"/>
    <w:rsid w:val="00935CEA"/>
    <w:rsid w:val="00937F00"/>
    <w:rsid w:val="00941103"/>
    <w:rsid w:val="009459F5"/>
    <w:rsid w:val="009516B4"/>
    <w:rsid w:val="00954213"/>
    <w:rsid w:val="0095676E"/>
    <w:rsid w:val="0096498D"/>
    <w:rsid w:val="009710D6"/>
    <w:rsid w:val="009741FA"/>
    <w:rsid w:val="00974791"/>
    <w:rsid w:val="009753FB"/>
    <w:rsid w:val="00975503"/>
    <w:rsid w:val="009765FA"/>
    <w:rsid w:val="0098396A"/>
    <w:rsid w:val="00984447"/>
    <w:rsid w:val="009845C6"/>
    <w:rsid w:val="0099040A"/>
    <w:rsid w:val="00990CA8"/>
    <w:rsid w:val="00993216"/>
    <w:rsid w:val="00995696"/>
    <w:rsid w:val="009A32A2"/>
    <w:rsid w:val="009B4533"/>
    <w:rsid w:val="009B4F4E"/>
    <w:rsid w:val="009B7542"/>
    <w:rsid w:val="009B78B7"/>
    <w:rsid w:val="009D1788"/>
    <w:rsid w:val="009D424F"/>
    <w:rsid w:val="009D5B49"/>
    <w:rsid w:val="009E15B2"/>
    <w:rsid w:val="009E413E"/>
    <w:rsid w:val="009E5E22"/>
    <w:rsid w:val="009F6D79"/>
    <w:rsid w:val="00A01156"/>
    <w:rsid w:val="00A0300F"/>
    <w:rsid w:val="00A1326C"/>
    <w:rsid w:val="00A15698"/>
    <w:rsid w:val="00A22ED5"/>
    <w:rsid w:val="00A24F8C"/>
    <w:rsid w:val="00A25193"/>
    <w:rsid w:val="00A2579C"/>
    <w:rsid w:val="00A279EF"/>
    <w:rsid w:val="00A30B3F"/>
    <w:rsid w:val="00A32326"/>
    <w:rsid w:val="00A43AA7"/>
    <w:rsid w:val="00A44373"/>
    <w:rsid w:val="00A46C0E"/>
    <w:rsid w:val="00A46FFC"/>
    <w:rsid w:val="00A47441"/>
    <w:rsid w:val="00A47D0A"/>
    <w:rsid w:val="00A52A68"/>
    <w:rsid w:val="00A543FD"/>
    <w:rsid w:val="00A54D79"/>
    <w:rsid w:val="00A55AAC"/>
    <w:rsid w:val="00A56ACF"/>
    <w:rsid w:val="00A56D6C"/>
    <w:rsid w:val="00A62377"/>
    <w:rsid w:val="00A674AE"/>
    <w:rsid w:val="00A6756D"/>
    <w:rsid w:val="00A709ED"/>
    <w:rsid w:val="00A70B46"/>
    <w:rsid w:val="00A836F2"/>
    <w:rsid w:val="00A946D5"/>
    <w:rsid w:val="00AA589D"/>
    <w:rsid w:val="00AA7145"/>
    <w:rsid w:val="00AA7228"/>
    <w:rsid w:val="00AB1E2B"/>
    <w:rsid w:val="00AB3CD1"/>
    <w:rsid w:val="00AB60F0"/>
    <w:rsid w:val="00AC262C"/>
    <w:rsid w:val="00AD23A5"/>
    <w:rsid w:val="00AD2976"/>
    <w:rsid w:val="00AE6664"/>
    <w:rsid w:val="00AF3D7C"/>
    <w:rsid w:val="00AF67A0"/>
    <w:rsid w:val="00AF7039"/>
    <w:rsid w:val="00B00677"/>
    <w:rsid w:val="00B16C3C"/>
    <w:rsid w:val="00B36AFE"/>
    <w:rsid w:val="00B37B52"/>
    <w:rsid w:val="00B42591"/>
    <w:rsid w:val="00B451C9"/>
    <w:rsid w:val="00B461BD"/>
    <w:rsid w:val="00B478FA"/>
    <w:rsid w:val="00B51575"/>
    <w:rsid w:val="00B52181"/>
    <w:rsid w:val="00B60B42"/>
    <w:rsid w:val="00B60FA8"/>
    <w:rsid w:val="00B623A0"/>
    <w:rsid w:val="00B65A01"/>
    <w:rsid w:val="00B7148D"/>
    <w:rsid w:val="00B73F2F"/>
    <w:rsid w:val="00B75AA6"/>
    <w:rsid w:val="00BA2038"/>
    <w:rsid w:val="00BA5EE0"/>
    <w:rsid w:val="00BA6835"/>
    <w:rsid w:val="00BB02BD"/>
    <w:rsid w:val="00BB4A9A"/>
    <w:rsid w:val="00BC006B"/>
    <w:rsid w:val="00BC7934"/>
    <w:rsid w:val="00BD0676"/>
    <w:rsid w:val="00BD627F"/>
    <w:rsid w:val="00BD6D97"/>
    <w:rsid w:val="00BE1A11"/>
    <w:rsid w:val="00BE1CC6"/>
    <w:rsid w:val="00BE4CAA"/>
    <w:rsid w:val="00BF09A2"/>
    <w:rsid w:val="00BF7117"/>
    <w:rsid w:val="00BF7391"/>
    <w:rsid w:val="00C01AA7"/>
    <w:rsid w:val="00C0392C"/>
    <w:rsid w:val="00C03C11"/>
    <w:rsid w:val="00C07F00"/>
    <w:rsid w:val="00C13762"/>
    <w:rsid w:val="00C224B4"/>
    <w:rsid w:val="00C226DF"/>
    <w:rsid w:val="00C25049"/>
    <w:rsid w:val="00C35028"/>
    <w:rsid w:val="00C44A4C"/>
    <w:rsid w:val="00C5321B"/>
    <w:rsid w:val="00C5498B"/>
    <w:rsid w:val="00C60E4E"/>
    <w:rsid w:val="00C61699"/>
    <w:rsid w:val="00C624AA"/>
    <w:rsid w:val="00C634F6"/>
    <w:rsid w:val="00C66C91"/>
    <w:rsid w:val="00C70B76"/>
    <w:rsid w:val="00C71107"/>
    <w:rsid w:val="00C71369"/>
    <w:rsid w:val="00C7358E"/>
    <w:rsid w:val="00C77B06"/>
    <w:rsid w:val="00C873F4"/>
    <w:rsid w:val="00C91775"/>
    <w:rsid w:val="00C91B08"/>
    <w:rsid w:val="00CB281A"/>
    <w:rsid w:val="00CB4906"/>
    <w:rsid w:val="00CB4D9F"/>
    <w:rsid w:val="00CB56F2"/>
    <w:rsid w:val="00CB5EDF"/>
    <w:rsid w:val="00CB69B4"/>
    <w:rsid w:val="00CC07FD"/>
    <w:rsid w:val="00CC12FC"/>
    <w:rsid w:val="00CC2C01"/>
    <w:rsid w:val="00CD212D"/>
    <w:rsid w:val="00CD30E2"/>
    <w:rsid w:val="00CE06A4"/>
    <w:rsid w:val="00CE4713"/>
    <w:rsid w:val="00CE76F4"/>
    <w:rsid w:val="00CF04DD"/>
    <w:rsid w:val="00D11B4A"/>
    <w:rsid w:val="00D26C20"/>
    <w:rsid w:val="00D32AB3"/>
    <w:rsid w:val="00D50011"/>
    <w:rsid w:val="00D52F8F"/>
    <w:rsid w:val="00D5403D"/>
    <w:rsid w:val="00D6066D"/>
    <w:rsid w:val="00D63026"/>
    <w:rsid w:val="00D72420"/>
    <w:rsid w:val="00D75FE5"/>
    <w:rsid w:val="00D81155"/>
    <w:rsid w:val="00D8204F"/>
    <w:rsid w:val="00D82A04"/>
    <w:rsid w:val="00D919E2"/>
    <w:rsid w:val="00D91AF4"/>
    <w:rsid w:val="00D91E47"/>
    <w:rsid w:val="00D936BE"/>
    <w:rsid w:val="00DA0303"/>
    <w:rsid w:val="00DA2F12"/>
    <w:rsid w:val="00DA2F5F"/>
    <w:rsid w:val="00DB41BA"/>
    <w:rsid w:val="00DB4C5E"/>
    <w:rsid w:val="00DB7C75"/>
    <w:rsid w:val="00DC138F"/>
    <w:rsid w:val="00DC7D6D"/>
    <w:rsid w:val="00DD0B66"/>
    <w:rsid w:val="00DD5B5D"/>
    <w:rsid w:val="00DE005D"/>
    <w:rsid w:val="00DE3C1F"/>
    <w:rsid w:val="00DF524F"/>
    <w:rsid w:val="00DF6DAA"/>
    <w:rsid w:val="00E01DAA"/>
    <w:rsid w:val="00E0494A"/>
    <w:rsid w:val="00E11EA6"/>
    <w:rsid w:val="00E13CF6"/>
    <w:rsid w:val="00E154D4"/>
    <w:rsid w:val="00E21EC4"/>
    <w:rsid w:val="00E232DF"/>
    <w:rsid w:val="00E25DE2"/>
    <w:rsid w:val="00E26AC4"/>
    <w:rsid w:val="00E27DB1"/>
    <w:rsid w:val="00E4203C"/>
    <w:rsid w:val="00E42C99"/>
    <w:rsid w:val="00E4350E"/>
    <w:rsid w:val="00E43F75"/>
    <w:rsid w:val="00E47369"/>
    <w:rsid w:val="00E5038A"/>
    <w:rsid w:val="00E52DC6"/>
    <w:rsid w:val="00E57CC3"/>
    <w:rsid w:val="00E57DDF"/>
    <w:rsid w:val="00E57FB2"/>
    <w:rsid w:val="00E63ADF"/>
    <w:rsid w:val="00E67FB4"/>
    <w:rsid w:val="00E7772E"/>
    <w:rsid w:val="00E81289"/>
    <w:rsid w:val="00E9129C"/>
    <w:rsid w:val="00EA1146"/>
    <w:rsid w:val="00EA2F35"/>
    <w:rsid w:val="00EA3D5A"/>
    <w:rsid w:val="00EA3DC8"/>
    <w:rsid w:val="00EA489D"/>
    <w:rsid w:val="00EA52C9"/>
    <w:rsid w:val="00EB610A"/>
    <w:rsid w:val="00EC59F1"/>
    <w:rsid w:val="00ED1571"/>
    <w:rsid w:val="00ED364B"/>
    <w:rsid w:val="00EE2D6A"/>
    <w:rsid w:val="00EE6299"/>
    <w:rsid w:val="00EE6CBC"/>
    <w:rsid w:val="00EF0B67"/>
    <w:rsid w:val="00EF0F05"/>
    <w:rsid w:val="00EF2A77"/>
    <w:rsid w:val="00EF3187"/>
    <w:rsid w:val="00F007D7"/>
    <w:rsid w:val="00F07555"/>
    <w:rsid w:val="00F12151"/>
    <w:rsid w:val="00F12A3B"/>
    <w:rsid w:val="00F13DBE"/>
    <w:rsid w:val="00F2110F"/>
    <w:rsid w:val="00F213AB"/>
    <w:rsid w:val="00F2162E"/>
    <w:rsid w:val="00F22B81"/>
    <w:rsid w:val="00F254A2"/>
    <w:rsid w:val="00F26EF0"/>
    <w:rsid w:val="00F27122"/>
    <w:rsid w:val="00F34D0C"/>
    <w:rsid w:val="00F569AC"/>
    <w:rsid w:val="00F607B5"/>
    <w:rsid w:val="00F61118"/>
    <w:rsid w:val="00F653C7"/>
    <w:rsid w:val="00F66AFB"/>
    <w:rsid w:val="00F73272"/>
    <w:rsid w:val="00F83315"/>
    <w:rsid w:val="00F850AE"/>
    <w:rsid w:val="00F85FFC"/>
    <w:rsid w:val="00F86468"/>
    <w:rsid w:val="00F96616"/>
    <w:rsid w:val="00FA0730"/>
    <w:rsid w:val="00FA56E4"/>
    <w:rsid w:val="00FA7008"/>
    <w:rsid w:val="00FB35C0"/>
    <w:rsid w:val="00FB6D3F"/>
    <w:rsid w:val="00FC15AE"/>
    <w:rsid w:val="00FC645E"/>
    <w:rsid w:val="00FD0A50"/>
    <w:rsid w:val="00FD26A4"/>
    <w:rsid w:val="00FD6BF7"/>
    <w:rsid w:val="00FD733D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B708C6"/>
  <w15:docId w15:val="{F1477F57-EBAE-4955-BA41-FA794088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Level1">
    <w:name w:val="Level 1"/>
    <w:basedOn w:val="Normal"/>
    <w:rsid w:val="00DB7C75"/>
    <w:pPr>
      <w:widowControl w:val="0"/>
      <w:numPr>
        <w:numId w:val="3"/>
      </w:numPr>
      <w:autoSpaceDE w:val="0"/>
      <w:autoSpaceDN w:val="0"/>
      <w:adjustRightInd w:val="0"/>
      <w:outlineLvl w:val="0"/>
    </w:pPr>
  </w:style>
  <w:style w:type="paragraph" w:customStyle="1" w:styleId="Level3">
    <w:name w:val="Level 3"/>
    <w:basedOn w:val="Normal"/>
    <w:rsid w:val="00DB7C75"/>
    <w:pPr>
      <w:widowControl w:val="0"/>
      <w:numPr>
        <w:ilvl w:val="2"/>
        <w:numId w:val="1"/>
      </w:numPr>
      <w:autoSpaceDE w:val="0"/>
      <w:autoSpaceDN w:val="0"/>
      <w:adjustRightInd w:val="0"/>
      <w:ind w:left="1800" w:hanging="360"/>
      <w:outlineLvl w:val="2"/>
    </w:pPr>
  </w:style>
  <w:style w:type="table" w:styleId="TableGrid">
    <w:name w:val="Table Grid"/>
    <w:basedOn w:val="TableNormal"/>
    <w:uiPriority w:val="39"/>
    <w:rsid w:val="00DB7C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B7C7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466842"/>
    <w:rPr>
      <w:rFonts w:ascii="Tahoma" w:hAnsi="Tahoma" w:cs="Tahoma"/>
      <w:sz w:val="16"/>
      <w:szCs w:val="16"/>
    </w:rPr>
  </w:style>
  <w:style w:type="paragraph" w:customStyle="1" w:styleId="Style0">
    <w:name w:val="Style0"/>
    <w:rsid w:val="008F3769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A279EF"/>
    <w:pPr>
      <w:spacing w:line="360" w:lineRule="auto"/>
      <w:ind w:left="720"/>
    </w:pPr>
    <w:rPr>
      <w:rFonts w:ascii="Arial" w:hAnsi="Arial" w:cs="Arial"/>
      <w:b/>
      <w:bCs/>
    </w:rPr>
  </w:style>
  <w:style w:type="paragraph" w:customStyle="1" w:styleId="Level5">
    <w:name w:val="Level 5"/>
    <w:basedOn w:val="Normal"/>
    <w:rsid w:val="009765FA"/>
    <w:pPr>
      <w:widowControl w:val="0"/>
      <w:numPr>
        <w:ilvl w:val="4"/>
        <w:numId w:val="2"/>
      </w:numPr>
      <w:autoSpaceDE w:val="0"/>
      <w:autoSpaceDN w:val="0"/>
      <w:adjustRightInd w:val="0"/>
      <w:ind w:left="2880" w:hanging="720"/>
      <w:outlineLvl w:val="4"/>
    </w:pPr>
  </w:style>
  <w:style w:type="character" w:styleId="CommentReference">
    <w:name w:val="annotation reference"/>
    <w:basedOn w:val="DefaultParagraphFont"/>
    <w:semiHidden/>
    <w:rsid w:val="00BF7117"/>
    <w:rPr>
      <w:sz w:val="16"/>
      <w:szCs w:val="16"/>
    </w:rPr>
  </w:style>
  <w:style w:type="paragraph" w:styleId="CommentText">
    <w:name w:val="annotation text"/>
    <w:basedOn w:val="Normal"/>
    <w:semiHidden/>
    <w:rsid w:val="00BF711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7117"/>
    <w:rPr>
      <w:b/>
      <w:bCs/>
    </w:rPr>
  </w:style>
  <w:style w:type="paragraph" w:styleId="Caption">
    <w:name w:val="caption"/>
    <w:basedOn w:val="Normal"/>
    <w:next w:val="Normal"/>
    <w:qFormat/>
    <w:rsid w:val="002A3E3D"/>
    <w:pPr>
      <w:widowControl w:val="0"/>
      <w:autoSpaceDE w:val="0"/>
      <w:autoSpaceDN w:val="0"/>
      <w:adjustRightInd w:val="0"/>
      <w:jc w:val="right"/>
    </w:pPr>
    <w:rPr>
      <w:rFonts w:ascii="Arial" w:hAnsi="Arial" w:cs="Arial"/>
      <w:b/>
      <w:bCs/>
      <w:lang w:val="en-GB"/>
    </w:rPr>
  </w:style>
  <w:style w:type="paragraph" w:customStyle="1" w:styleId="Default">
    <w:name w:val="Default"/>
    <w:rsid w:val="0039760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6BF7"/>
    <w:pPr>
      <w:ind w:left="720"/>
    </w:pPr>
  </w:style>
  <w:style w:type="paragraph" w:styleId="EndnoteText">
    <w:name w:val="endnote text"/>
    <w:basedOn w:val="Normal"/>
    <w:link w:val="EndnoteTextChar"/>
    <w:rsid w:val="00E21E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21EC4"/>
    <w:rPr>
      <w:lang w:val="en-US" w:eastAsia="en-US"/>
    </w:rPr>
  </w:style>
  <w:style w:type="character" w:styleId="EndnoteReference">
    <w:name w:val="endnote reference"/>
    <w:basedOn w:val="DefaultParagraphFont"/>
    <w:rsid w:val="00E21EC4"/>
    <w:rPr>
      <w:vertAlign w:val="superscript"/>
    </w:rPr>
  </w:style>
  <w:style w:type="paragraph" w:styleId="FootnoteText">
    <w:name w:val="footnote text"/>
    <w:basedOn w:val="Normal"/>
    <w:link w:val="FootnoteTextChar"/>
    <w:rsid w:val="00E21E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1EC4"/>
    <w:rPr>
      <w:lang w:val="en-US" w:eastAsia="en-US"/>
    </w:rPr>
  </w:style>
  <w:style w:type="character" w:styleId="FootnoteReference">
    <w:name w:val="footnote reference"/>
    <w:basedOn w:val="DefaultParagraphFont"/>
    <w:rsid w:val="00E21EC4"/>
    <w:rPr>
      <w:vertAlign w:val="superscript"/>
    </w:rPr>
  </w:style>
  <w:style w:type="character" w:styleId="Hyperlink">
    <w:name w:val="Hyperlink"/>
    <w:basedOn w:val="DefaultParagraphFont"/>
    <w:unhideWhenUsed/>
    <w:rsid w:val="00D32AB3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CE47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Collingwood@patter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0CDB-C52A-405E-A059-7153DBA2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Energy</vt:lpstr>
    </vt:vector>
  </TitlesOfParts>
  <Company>OEB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Energy</dc:title>
  <dc:creator>dimitrge</dc:creator>
  <cp:lastModifiedBy>Batul Rahimtoola</cp:lastModifiedBy>
  <cp:revision>2</cp:revision>
  <cp:lastPrinted>2011-10-25T16:59:00Z</cp:lastPrinted>
  <dcterms:created xsi:type="dcterms:W3CDTF">2019-07-31T14:44:00Z</dcterms:created>
  <dcterms:modified xsi:type="dcterms:W3CDTF">2019-07-31T14:44:00Z</dcterms:modified>
</cp:coreProperties>
</file>